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4CA4" w:rsidRPr="00EE44BF" w:rsidRDefault="00F8486A" w:rsidP="00DF4C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00"/>
          <w:tab w:val="left" w:pos="8647"/>
        </w:tabs>
        <w:rPr>
          <w:rFonts w:ascii="Arial" w:hAnsi="Arial" w:cs="Tahoma"/>
          <w:b/>
          <w:bCs/>
          <w:sz w:val="34"/>
          <w:szCs w:val="24"/>
        </w:rPr>
      </w:pPr>
      <w:r w:rsidRPr="00EF4A78">
        <w:rPr>
          <w:rFonts w:ascii="Arial" w:hAnsi="Arial" w:cs="Tahoma"/>
          <w:b/>
          <w:bCs/>
          <w:sz w:val="32"/>
          <w:szCs w:val="24"/>
        </w:rPr>
        <w:t>Greater Didcot Christian</w:t>
      </w:r>
      <w:r>
        <w:rPr>
          <w:rFonts w:ascii="Arial" w:hAnsi="Arial" w:cs="Tahoma"/>
          <w:b/>
          <w:bCs/>
          <w:sz w:val="32"/>
          <w:szCs w:val="24"/>
        </w:rPr>
        <w:t xml:space="preserve"> Children and</w:t>
      </w:r>
      <w:r w:rsidRPr="00EF4A78">
        <w:rPr>
          <w:rFonts w:ascii="Arial" w:hAnsi="Arial" w:cs="Tahoma"/>
          <w:b/>
          <w:bCs/>
          <w:sz w:val="32"/>
          <w:szCs w:val="24"/>
        </w:rPr>
        <w:t xml:space="preserve"> Youthwork Trust</w:t>
      </w:r>
      <w:r w:rsidR="00923B86">
        <w:rPr>
          <w:noProof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5.35pt;margin-top:-.6pt;width:91.35pt;height:192.65pt;z-index:-1;mso-wrap-distance-left:19.85pt;mso-position-horizontal-relative:text;mso-position-vertical-relative:text" wrapcoords="7714 0 7971 1953 -257 3783 -257 5736 514 5858 8229 5858 7971 15254 0 15986 0 21478 257 21478 21343 21478 21600 16475 20057 16231 10800 15620 13371 15620 14143 15010 13629 5858 21343 5858 21600 5736 21600 3783 13886 1953 13886 0 7714 0" o:allowoverlap="f">
            <v:imagedata r:id="rId7" o:title="church logo - colour June2103" chromakey="white"/>
            <w10:wrap type="square"/>
          </v:shape>
        </w:pict>
      </w:r>
    </w:p>
    <w:p w:rsidR="0038670B" w:rsidRPr="00EE44BF" w:rsidRDefault="0038670B" w:rsidP="00DF4C9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00"/>
          <w:tab w:val="left" w:pos="8647"/>
        </w:tabs>
        <w:rPr>
          <w:rFonts w:ascii="Arial" w:hAnsi="Arial" w:cs="Tahoma"/>
          <w:b/>
          <w:bCs/>
          <w:color w:val="92D050"/>
          <w:sz w:val="32"/>
          <w:szCs w:val="24"/>
        </w:rPr>
      </w:pPr>
      <w:r w:rsidRPr="009826A3">
        <w:rPr>
          <w:rFonts w:ascii="Arial" w:hAnsi="Arial" w:cs="Tahoma"/>
          <w:b/>
          <w:bCs/>
          <w:color w:val="92D050"/>
          <w:sz w:val="30"/>
          <w:szCs w:val="24"/>
        </w:rPr>
        <w:t xml:space="preserve">Post of </w:t>
      </w:r>
      <w:r w:rsidR="00FC4DBE" w:rsidRPr="009826A3">
        <w:rPr>
          <w:rFonts w:ascii="Arial" w:hAnsi="Arial" w:cs="Tahoma"/>
          <w:b/>
          <w:bCs/>
          <w:color w:val="92D050"/>
          <w:sz w:val="30"/>
          <w:szCs w:val="24"/>
        </w:rPr>
        <w:t xml:space="preserve">Children </w:t>
      </w:r>
      <w:r w:rsidR="00DC3B1E" w:rsidRPr="009826A3">
        <w:rPr>
          <w:rFonts w:ascii="Arial" w:hAnsi="Arial" w:cs="Tahoma"/>
          <w:b/>
          <w:bCs/>
          <w:color w:val="92D050"/>
          <w:sz w:val="30"/>
          <w:szCs w:val="24"/>
        </w:rPr>
        <w:t xml:space="preserve">&amp; </w:t>
      </w:r>
      <w:r w:rsidRPr="009826A3">
        <w:rPr>
          <w:rFonts w:ascii="Arial" w:hAnsi="Arial" w:cs="Tahoma"/>
          <w:b/>
          <w:bCs/>
          <w:color w:val="92D050"/>
          <w:sz w:val="30"/>
          <w:szCs w:val="24"/>
        </w:rPr>
        <w:t>Families</w:t>
      </w:r>
      <w:r w:rsidR="00586733" w:rsidRPr="009826A3">
        <w:rPr>
          <w:rFonts w:ascii="Arial" w:hAnsi="Arial" w:cs="Tahoma"/>
          <w:b/>
          <w:bCs/>
          <w:color w:val="92D050"/>
          <w:sz w:val="30"/>
          <w:szCs w:val="24"/>
        </w:rPr>
        <w:t>’</w:t>
      </w:r>
      <w:r w:rsidRPr="009826A3">
        <w:rPr>
          <w:rFonts w:ascii="Arial" w:hAnsi="Arial" w:cs="Tahoma"/>
          <w:b/>
          <w:bCs/>
          <w:color w:val="92D050"/>
          <w:sz w:val="30"/>
          <w:szCs w:val="24"/>
        </w:rPr>
        <w:t xml:space="preserve"> Worker</w:t>
      </w:r>
      <w:r w:rsidR="004D0438">
        <w:rPr>
          <w:rFonts w:ascii="Arial" w:hAnsi="Arial" w:cs="Tahoma"/>
          <w:b/>
          <w:bCs/>
          <w:color w:val="92D050"/>
          <w:sz w:val="30"/>
          <w:szCs w:val="24"/>
        </w:rPr>
        <w:t>, Job Share</w:t>
      </w:r>
    </w:p>
    <w:p w:rsidR="0038670B" w:rsidRPr="00EE44BF" w:rsidRDefault="0038670B" w:rsidP="00DF4C90">
      <w:pPr>
        <w:pStyle w:val="Heading1"/>
        <w:numPr>
          <w:ilvl w:val="0"/>
          <w:numId w:val="0"/>
        </w:numPr>
        <w:tabs>
          <w:tab w:val="left" w:pos="8647"/>
        </w:tabs>
        <w:rPr>
          <w:color w:val="800000"/>
          <w:sz w:val="26"/>
        </w:rPr>
      </w:pPr>
    </w:p>
    <w:p w:rsidR="0038670B" w:rsidRDefault="002E6775" w:rsidP="00DF4C90">
      <w:pPr>
        <w:pStyle w:val="Heading1"/>
        <w:tabs>
          <w:tab w:val="clear" w:pos="432"/>
          <w:tab w:val="num" w:pos="0"/>
          <w:tab w:val="left" w:pos="8647"/>
        </w:tabs>
        <w:ind w:left="0" w:firstLine="0"/>
        <w:rPr>
          <w:color w:val="92D050"/>
          <w:sz w:val="28"/>
        </w:rPr>
      </w:pPr>
      <w:r>
        <w:rPr>
          <w:color w:val="92D050"/>
          <w:sz w:val="28"/>
        </w:rPr>
        <w:t>Application Form</w:t>
      </w:r>
    </w:p>
    <w:p w:rsidR="00394B8D" w:rsidRPr="002E6775" w:rsidRDefault="002E6775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  <w:r w:rsidRPr="002E6775">
        <w:rPr>
          <w:rFonts w:ascii="Arial" w:hAnsi="Arial" w:cs="Arial"/>
          <w:sz w:val="26"/>
          <w:szCs w:val="22"/>
        </w:rPr>
        <w:t xml:space="preserve">Please </w:t>
      </w:r>
      <w:r w:rsidR="007C496A">
        <w:rPr>
          <w:rFonts w:ascii="Arial" w:hAnsi="Arial" w:cs="Arial"/>
          <w:sz w:val="26"/>
          <w:szCs w:val="22"/>
        </w:rPr>
        <w:t>complete all sections below, continuing</w:t>
      </w:r>
      <w:r w:rsidRPr="002E6775">
        <w:rPr>
          <w:rFonts w:ascii="Arial" w:hAnsi="Arial" w:cs="Arial"/>
          <w:sz w:val="26"/>
          <w:szCs w:val="22"/>
        </w:rPr>
        <w:t xml:space="preserve"> on separate pages if necessary</w:t>
      </w:r>
      <w:r w:rsidR="007C496A">
        <w:rPr>
          <w:rFonts w:ascii="Arial" w:hAnsi="Arial" w:cs="Arial"/>
          <w:sz w:val="26"/>
          <w:szCs w:val="22"/>
        </w:rPr>
        <w:t xml:space="preserve">. You are welcome to send us a CV in addition if you wish, though this is not required. </w:t>
      </w:r>
      <w:r w:rsidRPr="002E6775">
        <w:rPr>
          <w:rFonts w:ascii="Arial" w:hAnsi="Arial" w:cs="Arial"/>
          <w:sz w:val="26"/>
          <w:szCs w:val="22"/>
        </w:rPr>
        <w:t>Com</w:t>
      </w:r>
      <w:r w:rsidR="007C496A">
        <w:rPr>
          <w:rFonts w:ascii="Arial" w:hAnsi="Arial" w:cs="Arial"/>
          <w:sz w:val="26"/>
          <w:szCs w:val="22"/>
        </w:rPr>
        <w:t xml:space="preserve">pleted forms should be returned </w:t>
      </w:r>
      <w:r w:rsidR="00523331">
        <w:rPr>
          <w:rFonts w:ascii="Arial" w:hAnsi="Arial" w:cs="Arial"/>
          <w:sz w:val="26"/>
          <w:szCs w:val="22"/>
        </w:rPr>
        <w:t xml:space="preserve">by </w:t>
      </w:r>
      <w:r w:rsidR="00FC34FB" w:rsidRPr="00FC34FB">
        <w:rPr>
          <w:rFonts w:ascii="Arial" w:hAnsi="Arial" w:cs="Arial"/>
          <w:b/>
          <w:sz w:val="26"/>
          <w:szCs w:val="22"/>
        </w:rPr>
        <w:t>Friday 10th December</w:t>
      </w:r>
    </w:p>
    <w:p w:rsidR="002E6775" w:rsidRPr="002E6775" w:rsidRDefault="002E6775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</w:p>
    <w:p w:rsidR="002E6775" w:rsidRPr="002E6775" w:rsidRDefault="002E6775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  <w:r w:rsidRPr="002E6775">
        <w:rPr>
          <w:rFonts w:ascii="Arial" w:hAnsi="Arial" w:cs="Arial"/>
          <w:sz w:val="26"/>
          <w:szCs w:val="22"/>
        </w:rPr>
        <w:t>Revd Dr Jonathan Mobey</w:t>
      </w:r>
    </w:p>
    <w:p w:rsidR="002E6775" w:rsidRPr="002E6775" w:rsidRDefault="002E6775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  <w:r w:rsidRPr="002E6775">
        <w:rPr>
          <w:rFonts w:ascii="Arial" w:hAnsi="Arial" w:cs="Arial"/>
          <w:sz w:val="26"/>
          <w:szCs w:val="22"/>
        </w:rPr>
        <w:t>The Rectory</w:t>
      </w:r>
      <w:r>
        <w:rPr>
          <w:rFonts w:ascii="Arial" w:hAnsi="Arial" w:cs="Arial"/>
          <w:sz w:val="26"/>
          <w:szCs w:val="22"/>
        </w:rPr>
        <w:t xml:space="preserve">, </w:t>
      </w:r>
      <w:r w:rsidRPr="002E6775">
        <w:rPr>
          <w:rFonts w:ascii="Arial" w:hAnsi="Arial" w:cs="Arial"/>
          <w:sz w:val="26"/>
          <w:szCs w:val="22"/>
        </w:rPr>
        <w:t>Church Lane</w:t>
      </w:r>
    </w:p>
    <w:p w:rsidR="002E6775" w:rsidRPr="002E6775" w:rsidRDefault="002E6775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  <w:r w:rsidRPr="002E6775">
        <w:rPr>
          <w:rFonts w:ascii="Arial" w:hAnsi="Arial" w:cs="Arial"/>
          <w:sz w:val="26"/>
          <w:szCs w:val="22"/>
        </w:rPr>
        <w:t>Harwell, Didcot</w:t>
      </w:r>
      <w:r>
        <w:rPr>
          <w:rFonts w:ascii="Arial" w:hAnsi="Arial" w:cs="Arial"/>
          <w:sz w:val="26"/>
          <w:szCs w:val="22"/>
        </w:rPr>
        <w:t xml:space="preserve">, </w:t>
      </w:r>
      <w:r w:rsidRPr="002E6775">
        <w:rPr>
          <w:rFonts w:ascii="Arial" w:hAnsi="Arial" w:cs="Arial"/>
          <w:sz w:val="26"/>
          <w:szCs w:val="22"/>
        </w:rPr>
        <w:t>Oxon OX11 0EZ</w:t>
      </w:r>
    </w:p>
    <w:p w:rsidR="002E6775" w:rsidRPr="002E6775" w:rsidRDefault="00923B86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  <w:hyperlink r:id="rId8" w:history="1">
        <w:r w:rsidR="002E6775" w:rsidRPr="002E6775">
          <w:rPr>
            <w:rFonts w:ascii="Arial" w:hAnsi="Arial" w:cs="Arial"/>
            <w:sz w:val="26"/>
            <w:szCs w:val="22"/>
          </w:rPr>
          <w:t>rector@harwellandchiltonchurches.org.uk</w:t>
        </w:r>
      </w:hyperlink>
    </w:p>
    <w:p w:rsidR="0038670B" w:rsidRDefault="0038670B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</w:p>
    <w:p w:rsidR="00C32C18" w:rsidRDefault="00C32C18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 xml:space="preserve">Please write or type clearly </w:t>
      </w:r>
      <w:r>
        <w:rPr>
          <w:rFonts w:ascii="Arial" w:hAnsi="Arial" w:cs="Arial"/>
          <w:sz w:val="26"/>
          <w:szCs w:val="22"/>
        </w:rPr>
        <w:t>in</w:t>
      </w:r>
      <w:r w:rsidRPr="00C32C18">
        <w:rPr>
          <w:rFonts w:ascii="Arial" w:hAnsi="Arial" w:cs="Arial"/>
          <w:sz w:val="26"/>
          <w:szCs w:val="22"/>
        </w:rPr>
        <w:t xml:space="preserve"> black, in order that this form can be photocopied</w:t>
      </w:r>
      <w:r>
        <w:rPr>
          <w:rFonts w:ascii="Arial" w:hAnsi="Arial" w:cs="Arial"/>
          <w:sz w:val="26"/>
          <w:szCs w:val="22"/>
        </w:rPr>
        <w:t>.</w:t>
      </w:r>
    </w:p>
    <w:p w:rsidR="00C32C18" w:rsidRDefault="00C32C18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</w:p>
    <w:p w:rsidR="00C32C18" w:rsidRDefault="00C32C18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Wh</w:t>
      </w:r>
      <w:r w:rsidR="00571989">
        <w:rPr>
          <w:rFonts w:ascii="Arial" w:hAnsi="Arial" w:cs="Arial"/>
          <w:sz w:val="26"/>
          <w:szCs w:val="22"/>
        </w:rPr>
        <w:t>ere did you hear about this job</w:t>
      </w:r>
      <w:r w:rsidRPr="00C32C18">
        <w:rPr>
          <w:rFonts w:ascii="Arial" w:hAnsi="Arial" w:cs="Arial"/>
          <w:sz w:val="26"/>
          <w:szCs w:val="22"/>
        </w:rPr>
        <w:t>?</w:t>
      </w:r>
    </w:p>
    <w:p w:rsidR="00A97E89" w:rsidRDefault="00A97E89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</w:p>
    <w:p w:rsidR="00A97E89" w:rsidRDefault="00A97E89" w:rsidP="00A97E89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ab/>
      </w:r>
      <w:r>
        <w:rPr>
          <w:rFonts w:ascii="Arial" w:hAnsi="Arial" w:cs="Arial"/>
          <w:iCs/>
          <w:sz w:val="26"/>
          <w:szCs w:val="22"/>
        </w:rPr>
        <w:tab/>
      </w:r>
    </w:p>
    <w:p w:rsidR="00C32C18" w:rsidRPr="002E6775" w:rsidRDefault="00C32C18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</w:p>
    <w:p w:rsidR="0038670B" w:rsidRPr="0098172E" w:rsidRDefault="00A97E89" w:rsidP="00DF4C90">
      <w:pPr>
        <w:tabs>
          <w:tab w:val="left" w:pos="8647"/>
        </w:tabs>
        <w:rPr>
          <w:rFonts w:ascii="Arial" w:hAnsi="Arial" w:cs="Arial"/>
          <w:b/>
          <w:color w:val="92D050"/>
          <w:sz w:val="26"/>
          <w:szCs w:val="22"/>
        </w:rPr>
      </w:pPr>
      <w:r>
        <w:rPr>
          <w:rFonts w:ascii="Arial" w:hAnsi="Arial" w:cs="Arial"/>
          <w:b/>
          <w:color w:val="92D050"/>
          <w:sz w:val="26"/>
          <w:szCs w:val="22"/>
        </w:rPr>
        <w:t>1. Personal i</w:t>
      </w:r>
      <w:r w:rsidR="00C32C18">
        <w:rPr>
          <w:rFonts w:ascii="Arial" w:hAnsi="Arial" w:cs="Arial"/>
          <w:b/>
          <w:color w:val="92D050"/>
          <w:sz w:val="26"/>
          <w:szCs w:val="22"/>
        </w:rPr>
        <w:t>nformation</w:t>
      </w:r>
    </w:p>
    <w:p w:rsidR="0038670B" w:rsidRPr="0098172E" w:rsidRDefault="0038670B" w:rsidP="00DF4C90">
      <w:pPr>
        <w:tabs>
          <w:tab w:val="left" w:pos="8647"/>
        </w:tabs>
        <w:rPr>
          <w:rFonts w:ascii="Arial" w:hAnsi="Arial" w:cs="Arial"/>
          <w:sz w:val="26"/>
          <w:szCs w:val="22"/>
        </w:rPr>
      </w:pPr>
    </w:p>
    <w:p w:rsidR="0038670B" w:rsidRDefault="00C32C18" w:rsidP="00DF4C90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>Name</w:t>
      </w:r>
      <w:r w:rsidR="00DF4C90">
        <w:rPr>
          <w:rFonts w:ascii="Arial" w:hAnsi="Arial" w:cs="Arial"/>
          <w:iCs/>
          <w:sz w:val="26"/>
          <w:szCs w:val="22"/>
        </w:rPr>
        <w:tab/>
      </w:r>
      <w:r w:rsidR="00DF4C90">
        <w:rPr>
          <w:rFonts w:ascii="Arial" w:hAnsi="Arial" w:cs="Arial"/>
          <w:iCs/>
          <w:sz w:val="26"/>
          <w:szCs w:val="22"/>
        </w:rPr>
        <w:tab/>
      </w: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>Address</w:t>
      </w:r>
      <w:r w:rsidR="00DF4C90">
        <w:rPr>
          <w:rFonts w:ascii="Arial" w:hAnsi="Arial" w:cs="Arial"/>
          <w:iCs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ab/>
      </w: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>Email</w:t>
      </w:r>
      <w:r w:rsidR="00DF4C90">
        <w:rPr>
          <w:rFonts w:ascii="Arial" w:hAnsi="Arial" w:cs="Arial"/>
          <w:iCs/>
          <w:sz w:val="26"/>
          <w:szCs w:val="22"/>
        </w:rPr>
        <w:tab/>
      </w: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>Telephone (home)</w:t>
      </w:r>
      <w:r w:rsidR="00DF4C90">
        <w:rPr>
          <w:rFonts w:ascii="Arial" w:hAnsi="Arial" w:cs="Arial"/>
          <w:iCs/>
          <w:sz w:val="26"/>
          <w:szCs w:val="22"/>
        </w:rPr>
        <w:tab/>
      </w: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>Mobile</w:t>
      </w:r>
      <w:r w:rsidR="00DF4C90">
        <w:rPr>
          <w:rFonts w:ascii="Arial" w:hAnsi="Arial" w:cs="Arial"/>
          <w:iCs/>
          <w:sz w:val="26"/>
          <w:szCs w:val="22"/>
        </w:rPr>
        <w:tab/>
      </w:r>
    </w:p>
    <w:p w:rsidR="00DD6AEA" w:rsidRPr="00EE44BF" w:rsidRDefault="00DD6AEA" w:rsidP="00DF4C90">
      <w:pPr>
        <w:tabs>
          <w:tab w:val="right" w:leader="dot" w:pos="8647"/>
        </w:tabs>
        <w:rPr>
          <w:rFonts w:ascii="Arial" w:hAnsi="Arial" w:cs="Arial"/>
          <w:iCs/>
          <w:sz w:val="26"/>
          <w:szCs w:val="22"/>
        </w:rPr>
      </w:pPr>
      <w:r>
        <w:rPr>
          <w:rFonts w:ascii="Arial" w:hAnsi="Arial" w:cs="Arial"/>
          <w:iCs/>
          <w:sz w:val="26"/>
          <w:szCs w:val="22"/>
        </w:rPr>
        <w:t>National Insurance Number</w:t>
      </w:r>
      <w:r>
        <w:rPr>
          <w:rFonts w:ascii="Arial" w:hAnsi="Arial" w:cs="Arial"/>
          <w:iCs/>
          <w:sz w:val="26"/>
          <w:szCs w:val="22"/>
        </w:rPr>
        <w:tab/>
      </w:r>
    </w:p>
    <w:p w:rsidR="0038670B" w:rsidRPr="0098172E" w:rsidRDefault="0038670B" w:rsidP="00DF4C90">
      <w:pPr>
        <w:tabs>
          <w:tab w:val="right" w:leader="dot" w:pos="8647"/>
        </w:tabs>
        <w:rPr>
          <w:rFonts w:ascii="Arial" w:hAnsi="Arial" w:cs="Arial"/>
          <w:color w:val="800000"/>
          <w:sz w:val="26"/>
          <w:szCs w:val="22"/>
        </w:rPr>
      </w:pP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  <w:r>
        <w:rPr>
          <w:rFonts w:ascii="Arial" w:hAnsi="Arial" w:cs="Arial"/>
          <w:b/>
          <w:color w:val="92D050"/>
          <w:sz w:val="26"/>
          <w:szCs w:val="22"/>
        </w:rPr>
        <w:t xml:space="preserve">2. Education </w:t>
      </w:r>
      <w:r w:rsidR="00B36235">
        <w:rPr>
          <w:rFonts w:ascii="Arial" w:hAnsi="Arial" w:cs="Arial"/>
          <w:b/>
          <w:color w:val="92D050"/>
          <w:sz w:val="26"/>
          <w:szCs w:val="22"/>
        </w:rPr>
        <w:t>&amp;</w:t>
      </w:r>
      <w:r>
        <w:rPr>
          <w:rFonts w:ascii="Arial" w:hAnsi="Arial" w:cs="Arial"/>
          <w:b/>
          <w:color w:val="92D050"/>
          <w:sz w:val="26"/>
          <w:szCs w:val="22"/>
        </w:rPr>
        <w:t xml:space="preserve"> </w:t>
      </w:r>
      <w:r w:rsidR="00A97E89">
        <w:rPr>
          <w:rFonts w:ascii="Arial" w:hAnsi="Arial" w:cs="Arial"/>
          <w:b/>
          <w:color w:val="92D050"/>
          <w:sz w:val="26"/>
          <w:szCs w:val="22"/>
        </w:rPr>
        <w:t>q</w:t>
      </w:r>
      <w:r w:rsidR="00003CF3">
        <w:rPr>
          <w:rFonts w:ascii="Arial" w:hAnsi="Arial" w:cs="Arial"/>
          <w:b/>
          <w:color w:val="92D050"/>
          <w:sz w:val="26"/>
          <w:szCs w:val="22"/>
        </w:rPr>
        <w:t>ualifications</w:t>
      </w:r>
    </w:p>
    <w:p w:rsidR="00CF7F62" w:rsidRDefault="00C32C18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Please list in reverse date order (starting with most recent)</w:t>
      </w:r>
      <w:r w:rsidR="00003CF3">
        <w:rPr>
          <w:rFonts w:ascii="Arial" w:hAnsi="Arial" w:cs="Arial"/>
          <w:sz w:val="26"/>
          <w:szCs w:val="22"/>
        </w:rPr>
        <w:t xml:space="preserve"> </w:t>
      </w:r>
      <w:r w:rsidR="00D53C9C">
        <w:rPr>
          <w:rFonts w:ascii="Arial" w:hAnsi="Arial" w:cs="Arial"/>
          <w:sz w:val="26"/>
          <w:szCs w:val="22"/>
        </w:rPr>
        <w:t xml:space="preserve">formal education, training undertaken, and qualifications </w:t>
      </w:r>
      <w:r w:rsidR="00766215">
        <w:rPr>
          <w:rFonts w:ascii="Arial" w:hAnsi="Arial" w:cs="Arial"/>
          <w:sz w:val="26"/>
          <w:szCs w:val="22"/>
        </w:rPr>
        <w:t xml:space="preserve">gained, including </w:t>
      </w:r>
      <w:r w:rsidR="00D53C9C">
        <w:rPr>
          <w:rFonts w:ascii="Arial" w:hAnsi="Arial" w:cs="Arial"/>
          <w:sz w:val="26"/>
          <w:szCs w:val="22"/>
        </w:rPr>
        <w:t xml:space="preserve">dates and </w:t>
      </w:r>
      <w:r w:rsidR="00003CF3">
        <w:rPr>
          <w:rFonts w:ascii="Arial" w:hAnsi="Arial" w:cs="Arial"/>
          <w:sz w:val="26"/>
          <w:szCs w:val="22"/>
        </w:rPr>
        <w:t>place of study</w:t>
      </w:r>
    </w:p>
    <w:p w:rsidR="00FC34FB" w:rsidRDefault="00FC34FB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5350"/>
      </w:tblGrid>
      <w:tr w:rsidR="00407F6E" w:rsidRPr="00453E1B" w:rsidTr="00FC34FB">
        <w:tc>
          <w:tcPr>
            <w:tcW w:w="1101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  <w:r w:rsidRPr="00453E1B">
              <w:rPr>
                <w:rFonts w:ascii="Arial" w:hAnsi="Arial" w:cs="Arial"/>
                <w:sz w:val="26"/>
                <w:szCs w:val="22"/>
              </w:rPr>
              <w:t>Dates</w:t>
            </w:r>
          </w:p>
        </w:tc>
        <w:tc>
          <w:tcPr>
            <w:tcW w:w="3402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  <w:r w:rsidRPr="00453E1B">
              <w:rPr>
                <w:rFonts w:ascii="Arial" w:hAnsi="Arial" w:cs="Arial"/>
                <w:sz w:val="26"/>
                <w:szCs w:val="22"/>
              </w:rPr>
              <w:t>University, College, School</w:t>
            </w:r>
          </w:p>
        </w:tc>
        <w:tc>
          <w:tcPr>
            <w:tcW w:w="5350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  <w:r w:rsidRPr="00453E1B">
              <w:rPr>
                <w:rFonts w:ascii="Arial" w:hAnsi="Arial" w:cs="Arial"/>
                <w:sz w:val="26"/>
                <w:szCs w:val="22"/>
              </w:rPr>
              <w:t>Course studied and Qualifications achieved</w:t>
            </w:r>
          </w:p>
        </w:tc>
      </w:tr>
      <w:tr w:rsidR="00407F6E" w:rsidRPr="00453E1B" w:rsidTr="00FC34FB">
        <w:tc>
          <w:tcPr>
            <w:tcW w:w="1101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5350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</w:tc>
      </w:tr>
    </w:tbl>
    <w:p w:rsidR="0038670B" w:rsidRPr="0098172E" w:rsidRDefault="00C32C18" w:rsidP="00DF4C90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  <w:r>
        <w:rPr>
          <w:rFonts w:ascii="Arial" w:hAnsi="Arial" w:cs="Arial"/>
          <w:b/>
          <w:color w:val="92D050"/>
          <w:sz w:val="26"/>
          <w:szCs w:val="22"/>
        </w:rPr>
        <w:lastRenderedPageBreak/>
        <w:t>3. Employment</w:t>
      </w:r>
      <w:r w:rsidR="00DF4C90">
        <w:rPr>
          <w:rFonts w:ascii="Arial" w:hAnsi="Arial" w:cs="Arial"/>
          <w:b/>
          <w:color w:val="92D050"/>
          <w:sz w:val="26"/>
          <w:szCs w:val="22"/>
        </w:rPr>
        <w:t xml:space="preserve">, </w:t>
      </w:r>
      <w:r>
        <w:rPr>
          <w:rFonts w:ascii="Arial" w:hAnsi="Arial" w:cs="Arial"/>
          <w:b/>
          <w:color w:val="92D050"/>
          <w:sz w:val="26"/>
          <w:szCs w:val="22"/>
        </w:rPr>
        <w:t>responsibilities</w:t>
      </w:r>
      <w:r w:rsidR="00DF4C90">
        <w:rPr>
          <w:rFonts w:ascii="Arial" w:hAnsi="Arial" w:cs="Arial"/>
          <w:b/>
          <w:color w:val="92D050"/>
          <w:sz w:val="26"/>
          <w:szCs w:val="22"/>
        </w:rPr>
        <w:t xml:space="preserve"> &amp; experience</w:t>
      </w:r>
    </w:p>
    <w:p w:rsidR="00D53C9C" w:rsidRDefault="00A97E89" w:rsidP="00604425">
      <w:pPr>
        <w:tabs>
          <w:tab w:val="right" w:leader="dot" w:pos="8647"/>
        </w:tabs>
        <w:ind w:right="423"/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P</w:t>
      </w:r>
      <w:r w:rsidR="00C32C18" w:rsidRPr="00C32C18">
        <w:rPr>
          <w:rFonts w:ascii="Arial" w:hAnsi="Arial" w:cs="Arial"/>
          <w:sz w:val="26"/>
          <w:szCs w:val="22"/>
        </w:rPr>
        <w:t xml:space="preserve">lease </w:t>
      </w:r>
      <w:r>
        <w:rPr>
          <w:rFonts w:ascii="Arial" w:hAnsi="Arial" w:cs="Arial"/>
          <w:sz w:val="26"/>
          <w:szCs w:val="22"/>
        </w:rPr>
        <w:t xml:space="preserve">list in reverse </w:t>
      </w:r>
      <w:r w:rsidR="00E348F7">
        <w:rPr>
          <w:rFonts w:ascii="Arial" w:hAnsi="Arial" w:cs="Arial"/>
          <w:sz w:val="26"/>
          <w:szCs w:val="22"/>
        </w:rPr>
        <w:t>date</w:t>
      </w:r>
      <w:r>
        <w:rPr>
          <w:rFonts w:ascii="Arial" w:hAnsi="Arial" w:cs="Arial"/>
          <w:sz w:val="26"/>
          <w:szCs w:val="22"/>
        </w:rPr>
        <w:t xml:space="preserve"> order </w:t>
      </w:r>
      <w:r w:rsidR="00DF4C90">
        <w:rPr>
          <w:rFonts w:ascii="Arial" w:hAnsi="Arial" w:cs="Arial"/>
          <w:sz w:val="26"/>
          <w:szCs w:val="22"/>
        </w:rPr>
        <w:t>a summary of church and secular</w:t>
      </w:r>
      <w:r>
        <w:rPr>
          <w:rFonts w:ascii="Arial" w:hAnsi="Arial" w:cs="Arial"/>
          <w:sz w:val="26"/>
          <w:szCs w:val="22"/>
        </w:rPr>
        <w:t xml:space="preserve"> </w:t>
      </w:r>
      <w:r w:rsidR="00C32C18" w:rsidRPr="00C32C18">
        <w:rPr>
          <w:rFonts w:ascii="Arial" w:hAnsi="Arial" w:cs="Arial"/>
          <w:sz w:val="26"/>
          <w:szCs w:val="22"/>
        </w:rPr>
        <w:t xml:space="preserve">employment </w:t>
      </w:r>
      <w:r w:rsidR="00E348F7">
        <w:rPr>
          <w:rFonts w:ascii="Arial" w:hAnsi="Arial" w:cs="Arial"/>
          <w:sz w:val="26"/>
          <w:szCs w:val="22"/>
        </w:rPr>
        <w:t>and any relevant voluntary work</w:t>
      </w:r>
      <w:r w:rsidR="00D53C9C">
        <w:rPr>
          <w:rFonts w:ascii="Arial" w:hAnsi="Arial" w:cs="Arial"/>
          <w:sz w:val="26"/>
          <w:szCs w:val="22"/>
        </w:rPr>
        <w:t xml:space="preserve"> </w:t>
      </w:r>
      <w:r w:rsidR="00C32C18" w:rsidRPr="00C32C18">
        <w:rPr>
          <w:rFonts w:ascii="Arial" w:hAnsi="Arial" w:cs="Arial"/>
          <w:sz w:val="26"/>
          <w:szCs w:val="22"/>
        </w:rPr>
        <w:t>(</w:t>
      </w:r>
      <w:r w:rsidR="00C32C18">
        <w:rPr>
          <w:rFonts w:ascii="Arial" w:hAnsi="Arial" w:cs="Arial"/>
          <w:sz w:val="26"/>
          <w:szCs w:val="22"/>
        </w:rPr>
        <w:t>including</w:t>
      </w:r>
      <w:r w:rsidR="00C32C18" w:rsidRPr="00C32C18">
        <w:rPr>
          <w:rFonts w:ascii="Arial" w:hAnsi="Arial" w:cs="Arial"/>
          <w:sz w:val="26"/>
          <w:szCs w:val="22"/>
        </w:rPr>
        <w:t xml:space="preserve"> dates</w:t>
      </w:r>
      <w:r w:rsidR="00DF4C90">
        <w:rPr>
          <w:rFonts w:ascii="Arial" w:hAnsi="Arial" w:cs="Arial"/>
          <w:sz w:val="26"/>
          <w:szCs w:val="22"/>
        </w:rPr>
        <w:t>,</w:t>
      </w:r>
      <w:r>
        <w:rPr>
          <w:rFonts w:ascii="Arial" w:hAnsi="Arial" w:cs="Arial"/>
          <w:sz w:val="26"/>
          <w:szCs w:val="22"/>
        </w:rPr>
        <w:t xml:space="preserve"> </w:t>
      </w:r>
      <w:r w:rsidR="00DF4C90">
        <w:rPr>
          <w:rFonts w:ascii="Arial" w:hAnsi="Arial" w:cs="Arial"/>
          <w:sz w:val="26"/>
          <w:szCs w:val="22"/>
        </w:rPr>
        <w:t xml:space="preserve">name </w:t>
      </w:r>
      <w:r w:rsidR="00C32C18">
        <w:rPr>
          <w:rFonts w:ascii="Arial" w:hAnsi="Arial" w:cs="Arial"/>
          <w:sz w:val="26"/>
          <w:szCs w:val="22"/>
        </w:rPr>
        <w:t>and address of employer, job title and summary of duties</w:t>
      </w:r>
      <w:r w:rsidR="00C32C18" w:rsidRPr="00C32C18">
        <w:rPr>
          <w:rFonts w:ascii="Arial" w:hAnsi="Arial" w:cs="Arial"/>
          <w:sz w:val="26"/>
          <w:szCs w:val="22"/>
        </w:rPr>
        <w:t>).</w:t>
      </w:r>
      <w:r>
        <w:rPr>
          <w:rFonts w:ascii="Arial" w:hAnsi="Arial" w:cs="Arial"/>
          <w:sz w:val="26"/>
          <w:szCs w:val="22"/>
        </w:rPr>
        <w:t xml:space="preserve"> </w:t>
      </w:r>
      <w:r w:rsidR="00DF4C90">
        <w:rPr>
          <w:rFonts w:ascii="Arial" w:hAnsi="Arial" w:cs="Arial"/>
          <w:sz w:val="26"/>
          <w:szCs w:val="22"/>
        </w:rPr>
        <w:t xml:space="preserve">Please include </w:t>
      </w:r>
      <w:r w:rsidR="00D53C9C">
        <w:rPr>
          <w:rFonts w:ascii="Arial" w:hAnsi="Arial" w:cs="Arial"/>
          <w:sz w:val="26"/>
          <w:szCs w:val="22"/>
        </w:rPr>
        <w:t xml:space="preserve">any relevant previous </w:t>
      </w:r>
      <w:r w:rsidR="00C32C18" w:rsidRPr="00C32C18">
        <w:rPr>
          <w:rFonts w:ascii="Arial" w:hAnsi="Arial" w:cs="Arial"/>
          <w:sz w:val="26"/>
          <w:szCs w:val="22"/>
        </w:rPr>
        <w:t>experience of look</w:t>
      </w:r>
      <w:r>
        <w:rPr>
          <w:rFonts w:ascii="Arial" w:hAnsi="Arial" w:cs="Arial"/>
          <w:sz w:val="26"/>
          <w:szCs w:val="22"/>
        </w:rPr>
        <w:t xml:space="preserve">ing after or working </w:t>
      </w:r>
      <w:r w:rsidR="00DF4C90">
        <w:rPr>
          <w:rFonts w:ascii="Arial" w:hAnsi="Arial" w:cs="Arial"/>
          <w:sz w:val="26"/>
          <w:szCs w:val="22"/>
        </w:rPr>
        <w:t xml:space="preserve">with young </w:t>
      </w:r>
      <w:r w:rsidR="00C32C18" w:rsidRPr="00C32C18">
        <w:rPr>
          <w:rFonts w:ascii="Arial" w:hAnsi="Arial" w:cs="Arial"/>
          <w:sz w:val="26"/>
          <w:szCs w:val="22"/>
        </w:rPr>
        <w:t>chi</w:t>
      </w:r>
      <w:r w:rsidR="00766215">
        <w:rPr>
          <w:rFonts w:ascii="Arial" w:hAnsi="Arial" w:cs="Arial"/>
          <w:sz w:val="26"/>
          <w:szCs w:val="22"/>
        </w:rPr>
        <w:t>ld</w:t>
      </w:r>
      <w:r>
        <w:rPr>
          <w:rFonts w:ascii="Arial" w:hAnsi="Arial" w:cs="Arial"/>
          <w:sz w:val="26"/>
          <w:szCs w:val="22"/>
        </w:rPr>
        <w:t>ren and their parents/carers, and of leading a team.</w:t>
      </w:r>
      <w:r w:rsidR="00604425">
        <w:rPr>
          <w:rFonts w:ascii="Arial" w:hAnsi="Arial" w:cs="Arial"/>
          <w:sz w:val="26"/>
          <w:szCs w:val="22"/>
        </w:rPr>
        <w:t xml:space="preserve"> </w:t>
      </w:r>
      <w:r w:rsidR="00ED54E1">
        <w:rPr>
          <w:rFonts w:ascii="Arial" w:hAnsi="Arial" w:cs="Arial"/>
          <w:sz w:val="26"/>
          <w:szCs w:val="22"/>
        </w:rPr>
        <w:t xml:space="preserve">Please include any formal training or experience of working with children with additional needs. </w:t>
      </w:r>
      <w:r w:rsidR="00604425" w:rsidRPr="00604425">
        <w:rPr>
          <w:rFonts w:ascii="Arial" w:hAnsi="Arial" w:cs="Arial"/>
          <w:sz w:val="26"/>
          <w:szCs w:val="22"/>
        </w:rPr>
        <w:t>Please provide a brief explanation for any time when you were neither working nor in full-time education</w:t>
      </w:r>
      <w:r w:rsidR="00604425">
        <w:rPr>
          <w:rFonts w:ascii="Arial" w:hAnsi="Arial" w:cs="Arial"/>
          <w:sz w:val="26"/>
          <w:szCs w:val="22"/>
        </w:rPr>
        <w:t>.</w:t>
      </w:r>
    </w:p>
    <w:p w:rsidR="00A97E89" w:rsidRDefault="00A97E89" w:rsidP="00A97E89">
      <w:pPr>
        <w:tabs>
          <w:tab w:val="right" w:leader="dot" w:pos="8647"/>
        </w:tabs>
        <w:ind w:right="423"/>
        <w:rPr>
          <w:rFonts w:ascii="Arial" w:hAnsi="Arial" w:cs="Arial"/>
          <w:sz w:val="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3546"/>
        <w:gridCol w:w="1381"/>
      </w:tblGrid>
      <w:tr w:rsidR="00407F6E" w:rsidRPr="00453E1B" w:rsidTr="00453E1B">
        <w:tc>
          <w:tcPr>
            <w:tcW w:w="1242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  <w:r w:rsidRPr="00453E1B">
              <w:rPr>
                <w:rFonts w:ascii="Arial" w:hAnsi="Arial" w:cs="Arial"/>
                <w:sz w:val="26"/>
                <w:szCs w:val="22"/>
              </w:rPr>
              <w:t>Dates</w:t>
            </w:r>
          </w:p>
        </w:tc>
        <w:tc>
          <w:tcPr>
            <w:tcW w:w="3684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  <w:r w:rsidRPr="00453E1B">
              <w:rPr>
                <w:rFonts w:ascii="Arial" w:hAnsi="Arial" w:cs="Arial"/>
                <w:sz w:val="26"/>
                <w:szCs w:val="22"/>
              </w:rPr>
              <w:t>Name &amp; Address of church or employer</w:t>
            </w:r>
          </w:p>
        </w:tc>
        <w:tc>
          <w:tcPr>
            <w:tcW w:w="3546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  <w:r w:rsidRPr="00453E1B">
              <w:rPr>
                <w:rFonts w:ascii="Arial" w:hAnsi="Arial" w:cs="Arial"/>
                <w:sz w:val="26"/>
                <w:szCs w:val="22"/>
              </w:rPr>
              <w:t>Job Title and Summary of Duties</w:t>
            </w:r>
          </w:p>
        </w:tc>
        <w:tc>
          <w:tcPr>
            <w:tcW w:w="1381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  <w:r w:rsidRPr="00453E1B">
              <w:rPr>
                <w:rFonts w:ascii="Arial" w:hAnsi="Arial" w:cs="Arial"/>
                <w:sz w:val="26"/>
                <w:szCs w:val="22"/>
              </w:rPr>
              <w:t>Reason for leaving</w:t>
            </w:r>
          </w:p>
        </w:tc>
      </w:tr>
      <w:tr w:rsidR="00407F6E" w:rsidRPr="00453E1B" w:rsidTr="00453E1B">
        <w:tc>
          <w:tcPr>
            <w:tcW w:w="1242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3684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3546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407F6E" w:rsidRPr="00453E1B" w:rsidRDefault="00407F6E" w:rsidP="00453E1B">
            <w:pPr>
              <w:tabs>
                <w:tab w:val="right" w:leader="dot" w:pos="8647"/>
              </w:tabs>
              <w:rPr>
                <w:rFonts w:ascii="Arial" w:hAnsi="Arial" w:cs="Arial"/>
                <w:sz w:val="26"/>
                <w:szCs w:val="22"/>
              </w:rPr>
            </w:pPr>
          </w:p>
        </w:tc>
      </w:tr>
    </w:tbl>
    <w:p w:rsidR="00D53C9C" w:rsidRDefault="00D53C9C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407F6E" w:rsidRDefault="00604425" w:rsidP="00604425">
      <w:pPr>
        <w:tabs>
          <w:tab w:val="left" w:leader="dot" w:pos="8647"/>
        </w:tabs>
        <w:ind w:right="-2"/>
        <w:rPr>
          <w:rFonts w:ascii="Arial" w:hAnsi="Arial" w:cs="Arial"/>
          <w:sz w:val="26"/>
          <w:szCs w:val="22"/>
        </w:rPr>
      </w:pPr>
      <w:r w:rsidRPr="00604425">
        <w:rPr>
          <w:rFonts w:ascii="Arial" w:hAnsi="Arial" w:cs="Arial"/>
          <w:sz w:val="26"/>
          <w:szCs w:val="22"/>
        </w:rPr>
        <w:t xml:space="preserve">Has your current or previous employer instigated disciplinary </w:t>
      </w:r>
      <w:r>
        <w:rPr>
          <w:rFonts w:ascii="Arial" w:hAnsi="Arial" w:cs="Arial"/>
          <w:sz w:val="26"/>
          <w:szCs w:val="22"/>
        </w:rPr>
        <w:t>proceedings</w:t>
      </w:r>
      <w:r>
        <w:rPr>
          <w:rFonts w:ascii="Arial" w:hAnsi="Arial" w:cs="Arial"/>
          <w:sz w:val="26"/>
          <w:szCs w:val="22"/>
        </w:rPr>
        <w:br/>
      </w:r>
      <w:r w:rsidRPr="00604425">
        <w:rPr>
          <w:rFonts w:ascii="Arial" w:hAnsi="Arial" w:cs="Arial"/>
          <w:sz w:val="26"/>
          <w:szCs w:val="22"/>
        </w:rPr>
        <w:t xml:space="preserve">against you which have resulted in a warning or </w:t>
      </w:r>
      <w:r>
        <w:rPr>
          <w:rFonts w:ascii="Arial" w:hAnsi="Arial" w:cs="Arial"/>
          <w:sz w:val="26"/>
          <w:szCs w:val="22"/>
        </w:rPr>
        <w:t xml:space="preserve">other disciplinary </w:t>
      </w:r>
      <w:r w:rsidRPr="00604425">
        <w:rPr>
          <w:rFonts w:ascii="Arial" w:hAnsi="Arial" w:cs="Arial"/>
          <w:sz w:val="26"/>
          <w:szCs w:val="22"/>
        </w:rPr>
        <w:t>acti</w:t>
      </w:r>
      <w:r>
        <w:rPr>
          <w:rFonts w:ascii="Arial" w:hAnsi="Arial" w:cs="Arial"/>
          <w:sz w:val="26"/>
          <w:szCs w:val="22"/>
        </w:rPr>
        <w:t>on?</w:t>
      </w:r>
    </w:p>
    <w:p w:rsidR="00604425" w:rsidRPr="00604425" w:rsidRDefault="00604425" w:rsidP="00604425">
      <w:pPr>
        <w:tabs>
          <w:tab w:val="left" w:leader="dot" w:pos="8647"/>
        </w:tabs>
        <w:ind w:right="-2"/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  <w:t>Yes/No</w:t>
      </w:r>
    </w:p>
    <w:p w:rsidR="00604425" w:rsidRPr="00604425" w:rsidRDefault="00604425" w:rsidP="00604425">
      <w:pPr>
        <w:tabs>
          <w:tab w:val="right" w:leader="dot" w:pos="8647"/>
        </w:tabs>
        <w:ind w:right="-286"/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(If yes</w:t>
      </w:r>
      <w:r w:rsidRPr="00604425">
        <w:rPr>
          <w:rFonts w:ascii="Arial" w:hAnsi="Arial" w:cs="Arial"/>
          <w:sz w:val="26"/>
          <w:szCs w:val="22"/>
        </w:rPr>
        <w:t>, please give details, including pending p</w:t>
      </w:r>
      <w:r>
        <w:rPr>
          <w:rFonts w:ascii="Arial" w:hAnsi="Arial" w:cs="Arial"/>
          <w:sz w:val="26"/>
          <w:szCs w:val="22"/>
        </w:rPr>
        <w:t>roceedings, on a separate sheet)</w:t>
      </w:r>
    </w:p>
    <w:p w:rsidR="00FC34FB" w:rsidRDefault="00FC34FB" w:rsidP="00DF4C90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</w:p>
    <w:p w:rsidR="00D53C9C" w:rsidRPr="00D53C9C" w:rsidRDefault="00DF4C90" w:rsidP="00DF4C90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  <w:r>
        <w:rPr>
          <w:rFonts w:ascii="Arial" w:hAnsi="Arial" w:cs="Arial"/>
          <w:b/>
          <w:color w:val="92D050"/>
          <w:sz w:val="26"/>
          <w:szCs w:val="22"/>
        </w:rPr>
        <w:lastRenderedPageBreak/>
        <w:t>4</w:t>
      </w:r>
      <w:r w:rsidR="00D53C9C">
        <w:rPr>
          <w:rFonts w:ascii="Arial" w:hAnsi="Arial" w:cs="Arial"/>
          <w:b/>
          <w:color w:val="92D050"/>
          <w:sz w:val="26"/>
          <w:szCs w:val="22"/>
        </w:rPr>
        <w:t>. Gifts, interests &amp; achievements</w:t>
      </w:r>
    </w:p>
    <w:p w:rsidR="00C57F0E" w:rsidRDefault="00D53C9C" w:rsidP="00A97E89">
      <w:pPr>
        <w:tabs>
          <w:tab w:val="right" w:leader="dot" w:pos="8647"/>
          <w:tab w:val="left" w:pos="9072"/>
        </w:tabs>
        <w:ind w:right="565"/>
        <w:rPr>
          <w:rFonts w:ascii="Arial" w:hAnsi="Arial" w:cs="Arial"/>
          <w:sz w:val="26"/>
          <w:szCs w:val="22"/>
        </w:rPr>
      </w:pPr>
      <w:r w:rsidRPr="00D53C9C">
        <w:rPr>
          <w:rFonts w:ascii="Arial" w:hAnsi="Arial" w:cs="Arial"/>
          <w:sz w:val="26"/>
          <w:szCs w:val="22"/>
        </w:rPr>
        <w:t xml:space="preserve">Please tell us about the gifts </w:t>
      </w:r>
      <w:r w:rsidR="00DF4C90">
        <w:rPr>
          <w:rFonts w:ascii="Arial" w:hAnsi="Arial" w:cs="Arial"/>
          <w:sz w:val="26"/>
          <w:szCs w:val="22"/>
        </w:rPr>
        <w:t xml:space="preserve">and skills </w:t>
      </w:r>
      <w:r w:rsidRPr="00D53C9C">
        <w:rPr>
          <w:rFonts w:ascii="Arial" w:hAnsi="Arial" w:cs="Arial"/>
          <w:sz w:val="26"/>
          <w:szCs w:val="22"/>
        </w:rPr>
        <w:t>you would bring to St. Matthew’s</w:t>
      </w:r>
      <w:r w:rsidR="00DF4C90">
        <w:rPr>
          <w:rFonts w:ascii="Arial" w:hAnsi="Arial" w:cs="Arial"/>
          <w:sz w:val="26"/>
          <w:szCs w:val="22"/>
        </w:rPr>
        <w:t xml:space="preserve"> and</w:t>
      </w:r>
      <w:r w:rsidR="00A97E89">
        <w:rPr>
          <w:rFonts w:ascii="Arial" w:hAnsi="Arial" w:cs="Arial"/>
          <w:sz w:val="26"/>
          <w:szCs w:val="22"/>
        </w:rPr>
        <w:t xml:space="preserve"> </w:t>
      </w:r>
      <w:r w:rsidRPr="00D53C9C">
        <w:rPr>
          <w:rFonts w:ascii="Arial" w:hAnsi="Arial" w:cs="Arial"/>
          <w:sz w:val="26"/>
          <w:szCs w:val="22"/>
        </w:rPr>
        <w:t>All Saints’</w:t>
      </w:r>
      <w:r w:rsidR="00F8486A">
        <w:rPr>
          <w:rFonts w:ascii="Arial" w:hAnsi="Arial" w:cs="Arial"/>
          <w:sz w:val="26"/>
          <w:szCs w:val="22"/>
        </w:rPr>
        <w:t xml:space="preserve"> and the Trust</w:t>
      </w:r>
      <w:r w:rsidRPr="00D53C9C">
        <w:rPr>
          <w:rFonts w:ascii="Arial" w:hAnsi="Arial" w:cs="Arial"/>
          <w:sz w:val="26"/>
          <w:szCs w:val="22"/>
        </w:rPr>
        <w:t>. Please include character traits such as</w:t>
      </w:r>
      <w:r w:rsidR="00DF4C90">
        <w:rPr>
          <w:rFonts w:ascii="Arial" w:hAnsi="Arial" w:cs="Arial"/>
          <w:sz w:val="26"/>
          <w:szCs w:val="22"/>
        </w:rPr>
        <w:t xml:space="preserve"> enthusiasm or sense of</w:t>
      </w:r>
      <w:r w:rsidR="00A97E89">
        <w:rPr>
          <w:rFonts w:ascii="Arial" w:hAnsi="Arial" w:cs="Arial"/>
          <w:sz w:val="26"/>
          <w:szCs w:val="22"/>
        </w:rPr>
        <w:t xml:space="preserve"> </w:t>
      </w:r>
      <w:r>
        <w:rPr>
          <w:rFonts w:ascii="Arial" w:hAnsi="Arial" w:cs="Arial"/>
          <w:sz w:val="26"/>
          <w:szCs w:val="22"/>
        </w:rPr>
        <w:t>humour and any particular interests or ac</w:t>
      </w:r>
      <w:r w:rsidR="00DF4C90">
        <w:rPr>
          <w:rFonts w:ascii="Arial" w:hAnsi="Arial" w:cs="Arial"/>
          <w:sz w:val="26"/>
          <w:szCs w:val="22"/>
        </w:rPr>
        <w:t>hievements. Please also tell us</w:t>
      </w:r>
      <w:r w:rsidR="00A97E89">
        <w:rPr>
          <w:rFonts w:ascii="Arial" w:hAnsi="Arial" w:cs="Arial"/>
          <w:sz w:val="26"/>
          <w:szCs w:val="22"/>
        </w:rPr>
        <w:t xml:space="preserve"> </w:t>
      </w:r>
      <w:r>
        <w:rPr>
          <w:rFonts w:ascii="Arial" w:hAnsi="Arial" w:cs="Arial"/>
          <w:sz w:val="26"/>
          <w:szCs w:val="22"/>
        </w:rPr>
        <w:t xml:space="preserve">about </w:t>
      </w:r>
      <w:r w:rsidRPr="00D53C9C">
        <w:rPr>
          <w:rFonts w:ascii="Arial" w:hAnsi="Arial" w:cs="Arial"/>
          <w:sz w:val="26"/>
          <w:szCs w:val="22"/>
        </w:rPr>
        <w:t>any areas in which you perceive</w:t>
      </w:r>
      <w:r w:rsidR="00407F6E">
        <w:rPr>
          <w:rFonts w:ascii="Arial" w:hAnsi="Arial" w:cs="Arial"/>
          <w:sz w:val="26"/>
          <w:szCs w:val="22"/>
        </w:rPr>
        <w:t xml:space="preserve"> yourself</w:t>
      </w:r>
      <w:r w:rsidRPr="00D53C9C">
        <w:rPr>
          <w:rFonts w:ascii="Arial" w:hAnsi="Arial" w:cs="Arial"/>
          <w:sz w:val="26"/>
          <w:szCs w:val="22"/>
        </w:rPr>
        <w:t xml:space="preserve"> to need </w:t>
      </w:r>
      <w:r w:rsidR="00DF4C90">
        <w:rPr>
          <w:rFonts w:ascii="Arial" w:hAnsi="Arial" w:cs="Arial"/>
          <w:sz w:val="26"/>
          <w:szCs w:val="22"/>
        </w:rPr>
        <w:t>particular</w:t>
      </w:r>
      <w:r w:rsidR="00A97E89">
        <w:rPr>
          <w:rFonts w:ascii="Arial" w:hAnsi="Arial" w:cs="Arial"/>
          <w:sz w:val="26"/>
          <w:szCs w:val="22"/>
        </w:rPr>
        <w:t xml:space="preserve"> </w:t>
      </w:r>
      <w:r w:rsidRPr="00D53C9C">
        <w:rPr>
          <w:rFonts w:ascii="Arial" w:hAnsi="Arial" w:cs="Arial"/>
          <w:sz w:val="26"/>
          <w:szCs w:val="22"/>
        </w:rPr>
        <w:t>support</w:t>
      </w:r>
      <w:r>
        <w:rPr>
          <w:rFonts w:ascii="Arial" w:hAnsi="Arial" w:cs="Arial"/>
          <w:sz w:val="26"/>
          <w:szCs w:val="22"/>
        </w:rPr>
        <w:t xml:space="preserve"> or help to develop.</w:t>
      </w:r>
    </w:p>
    <w:p w:rsidR="00003CF3" w:rsidRPr="00003CF3" w:rsidRDefault="00003CF3" w:rsidP="00A97E89">
      <w:pPr>
        <w:tabs>
          <w:tab w:val="right" w:leader="dot" w:pos="8647"/>
          <w:tab w:val="left" w:pos="9072"/>
        </w:tabs>
        <w:ind w:right="565"/>
        <w:rPr>
          <w:rFonts w:ascii="Arial" w:hAnsi="Arial" w:cs="Arial"/>
          <w:sz w:val="26"/>
          <w:szCs w:val="22"/>
        </w:rPr>
      </w:pP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A97E89" w:rsidRDefault="00A97E89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A97E89" w:rsidRDefault="00A97E89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</w:p>
    <w:p w:rsidR="00C32C18" w:rsidRPr="0098172E" w:rsidRDefault="00A97E89" w:rsidP="00DF4C90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  <w:r>
        <w:rPr>
          <w:rFonts w:ascii="Arial" w:hAnsi="Arial" w:cs="Arial"/>
          <w:b/>
          <w:color w:val="92D050"/>
          <w:sz w:val="26"/>
          <w:szCs w:val="22"/>
        </w:rPr>
        <w:br w:type="page"/>
      </w:r>
      <w:bookmarkStart w:id="0" w:name="_GoBack"/>
      <w:bookmarkEnd w:id="0"/>
      <w:r w:rsidR="00DF4C90">
        <w:rPr>
          <w:rFonts w:ascii="Arial" w:hAnsi="Arial" w:cs="Arial"/>
          <w:b/>
          <w:color w:val="92D050"/>
          <w:sz w:val="26"/>
          <w:szCs w:val="22"/>
        </w:rPr>
        <w:lastRenderedPageBreak/>
        <w:t>5</w:t>
      </w:r>
      <w:r w:rsidR="00C32C18">
        <w:rPr>
          <w:rFonts w:ascii="Arial" w:hAnsi="Arial" w:cs="Arial"/>
          <w:b/>
          <w:color w:val="92D050"/>
          <w:sz w:val="26"/>
          <w:szCs w:val="22"/>
        </w:rPr>
        <w:t>. Your faith</w:t>
      </w:r>
    </w:p>
    <w:p w:rsidR="00135A76" w:rsidRPr="00135A76" w:rsidRDefault="00135A76" w:rsidP="00DF4C90">
      <w:pPr>
        <w:tabs>
          <w:tab w:val="right" w:leader="dot" w:pos="8647"/>
        </w:tabs>
        <w:rPr>
          <w:rFonts w:ascii="Arial" w:hAnsi="Arial" w:cs="Arial"/>
          <w:i/>
          <w:sz w:val="26"/>
          <w:szCs w:val="22"/>
        </w:rPr>
      </w:pPr>
      <w:r w:rsidRPr="00135A76">
        <w:rPr>
          <w:rFonts w:ascii="Arial" w:hAnsi="Arial" w:cs="Arial"/>
          <w:i/>
          <w:sz w:val="26"/>
          <w:szCs w:val="22"/>
        </w:rPr>
        <w:t xml:space="preserve">An Occupational Requirement exists for the post-holder to be a Christian in </w:t>
      </w:r>
    </w:p>
    <w:p w:rsidR="00135A76" w:rsidRPr="00135A76" w:rsidRDefault="00135A76" w:rsidP="00DF4C90">
      <w:pPr>
        <w:tabs>
          <w:tab w:val="right" w:leader="dot" w:pos="8647"/>
        </w:tabs>
        <w:rPr>
          <w:rFonts w:ascii="Arial" w:hAnsi="Arial" w:cs="Arial"/>
          <w:i/>
          <w:sz w:val="26"/>
          <w:szCs w:val="22"/>
        </w:rPr>
      </w:pPr>
      <w:r w:rsidRPr="00135A76">
        <w:rPr>
          <w:rFonts w:ascii="Arial" w:hAnsi="Arial" w:cs="Arial"/>
          <w:i/>
          <w:sz w:val="26"/>
          <w:szCs w:val="22"/>
        </w:rPr>
        <w:t>accordance with the Equality Act 2010</w:t>
      </w:r>
    </w:p>
    <w:p w:rsidR="00135A76" w:rsidRDefault="00135A76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How have you come to a personal faith in</w:t>
      </w:r>
      <w:r w:rsidR="00DF4C90">
        <w:rPr>
          <w:rFonts w:ascii="Arial" w:hAnsi="Arial" w:cs="Arial"/>
          <w:sz w:val="26"/>
          <w:szCs w:val="22"/>
        </w:rPr>
        <w:t xml:space="preserve"> Jesus Christ and how does this</w:t>
      </w:r>
      <w:r w:rsidR="00DF4C90">
        <w:rPr>
          <w:rFonts w:ascii="Arial" w:hAnsi="Arial" w:cs="Arial"/>
          <w:sz w:val="26"/>
          <w:szCs w:val="22"/>
        </w:rPr>
        <w:br/>
      </w:r>
      <w:r w:rsidRPr="00C32C18">
        <w:rPr>
          <w:rFonts w:ascii="Arial" w:hAnsi="Arial" w:cs="Arial"/>
          <w:sz w:val="26"/>
          <w:szCs w:val="22"/>
        </w:rPr>
        <w:t>impact your life?</w:t>
      </w:r>
    </w:p>
    <w:p w:rsidR="00A97E89" w:rsidRDefault="00A97E89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003CF3" w:rsidRDefault="00003CF3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Please give details of the churches to which you have belonged.</w:t>
      </w:r>
      <w:r w:rsidR="005D12FD">
        <w:rPr>
          <w:rFonts w:ascii="Arial" w:hAnsi="Arial" w:cs="Arial"/>
          <w:sz w:val="26"/>
          <w:szCs w:val="22"/>
        </w:rPr>
        <w:t xml:space="preserve"> e.g. Size </w:t>
      </w:r>
      <w:r w:rsidR="00ED54E1">
        <w:rPr>
          <w:rFonts w:ascii="Arial" w:hAnsi="Arial" w:cs="Arial"/>
          <w:sz w:val="26"/>
          <w:szCs w:val="22"/>
        </w:rPr>
        <w:t xml:space="preserve">and make-up </w:t>
      </w:r>
      <w:r w:rsidR="005D12FD">
        <w:rPr>
          <w:rFonts w:ascii="Arial" w:hAnsi="Arial" w:cs="Arial"/>
          <w:sz w:val="26"/>
          <w:szCs w:val="22"/>
        </w:rPr>
        <w:t>of congregation, style of worship</w:t>
      </w:r>
    </w:p>
    <w:p w:rsidR="00A97E89" w:rsidRDefault="00A97E89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A97E89" w:rsidRDefault="00C32C18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How might you respond to someone who asks what Christians believe?</w:t>
      </w:r>
    </w:p>
    <w:p w:rsidR="00A97E89" w:rsidRDefault="00A97E89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003CF3" w:rsidRDefault="00003CF3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003CF3" w:rsidRDefault="00003CF3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 w:rsidRPr="00003CF3">
        <w:rPr>
          <w:rFonts w:ascii="Arial" w:hAnsi="Arial" w:cs="Arial"/>
          <w:sz w:val="26"/>
          <w:szCs w:val="22"/>
        </w:rPr>
        <w:t>How do you keep your Christian faith fresh?</w:t>
      </w:r>
    </w:p>
    <w:p w:rsidR="00A97E89" w:rsidRDefault="00A97E89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C32C18" w:rsidRDefault="00C32C18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</w:p>
    <w:p w:rsidR="00DF4C90" w:rsidRPr="00D53C9C" w:rsidRDefault="00DF4C90" w:rsidP="00DF4C90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  <w:r>
        <w:rPr>
          <w:rFonts w:ascii="Arial" w:hAnsi="Arial" w:cs="Arial"/>
          <w:b/>
          <w:color w:val="92D050"/>
          <w:sz w:val="26"/>
          <w:szCs w:val="22"/>
        </w:rPr>
        <w:t xml:space="preserve">6. </w:t>
      </w:r>
      <w:r w:rsidR="00B36235">
        <w:rPr>
          <w:rFonts w:ascii="Arial" w:hAnsi="Arial" w:cs="Arial"/>
          <w:b/>
          <w:color w:val="92D050"/>
          <w:sz w:val="26"/>
          <w:szCs w:val="22"/>
        </w:rPr>
        <w:t>Your r</w:t>
      </w:r>
      <w:r w:rsidRPr="00D53C9C">
        <w:rPr>
          <w:rFonts w:ascii="Arial" w:hAnsi="Arial" w:cs="Arial"/>
          <w:b/>
          <w:color w:val="92D050"/>
          <w:sz w:val="26"/>
          <w:szCs w:val="22"/>
        </w:rPr>
        <w:t>easons for applying</w:t>
      </w:r>
    </w:p>
    <w:p w:rsidR="00DF4C90" w:rsidRDefault="00DF4C90" w:rsidP="00A97E89">
      <w:pPr>
        <w:tabs>
          <w:tab w:val="left" w:pos="8789"/>
        </w:tabs>
        <w:ind w:right="706"/>
        <w:rPr>
          <w:rFonts w:ascii="Arial" w:hAnsi="Arial" w:cs="Arial"/>
          <w:sz w:val="26"/>
          <w:szCs w:val="22"/>
        </w:rPr>
      </w:pPr>
      <w:r w:rsidRPr="00D53C9C">
        <w:rPr>
          <w:rFonts w:ascii="Arial" w:hAnsi="Arial" w:cs="Arial"/>
          <w:sz w:val="26"/>
          <w:szCs w:val="22"/>
        </w:rPr>
        <w:t>Please give your reasons for applying for this post. You should outline your interest in the post</w:t>
      </w:r>
      <w:r>
        <w:rPr>
          <w:rFonts w:ascii="Arial" w:hAnsi="Arial" w:cs="Arial"/>
          <w:sz w:val="26"/>
          <w:szCs w:val="22"/>
        </w:rPr>
        <w:t xml:space="preserve">, and </w:t>
      </w:r>
      <w:r w:rsidRPr="00D53C9C">
        <w:rPr>
          <w:rFonts w:ascii="Arial" w:hAnsi="Arial" w:cs="Arial"/>
          <w:sz w:val="26"/>
          <w:szCs w:val="22"/>
        </w:rPr>
        <w:t xml:space="preserve">any area mentioned in the job description which would be of particular </w:t>
      </w:r>
      <w:r>
        <w:rPr>
          <w:rFonts w:ascii="Arial" w:hAnsi="Arial" w:cs="Arial"/>
          <w:sz w:val="26"/>
          <w:szCs w:val="22"/>
        </w:rPr>
        <w:t>interest to you, and how this fits with your experience, skills and passions</w:t>
      </w:r>
      <w:r w:rsidRPr="00D53C9C">
        <w:rPr>
          <w:rFonts w:ascii="Arial" w:hAnsi="Arial" w:cs="Arial"/>
          <w:sz w:val="26"/>
          <w:szCs w:val="22"/>
        </w:rPr>
        <w:t>.</w:t>
      </w:r>
      <w:r w:rsidR="00A97E89">
        <w:rPr>
          <w:rFonts w:ascii="Arial" w:hAnsi="Arial" w:cs="Arial"/>
          <w:sz w:val="26"/>
          <w:szCs w:val="22"/>
        </w:rPr>
        <w:t xml:space="preserve"> (Please continue overleaf if required).</w:t>
      </w:r>
    </w:p>
    <w:p w:rsidR="00A97E89" w:rsidRDefault="00A97E89" w:rsidP="00A97E89">
      <w:pPr>
        <w:tabs>
          <w:tab w:val="left" w:pos="8789"/>
        </w:tabs>
        <w:ind w:right="565"/>
        <w:rPr>
          <w:rFonts w:ascii="Arial" w:hAnsi="Arial" w:cs="Arial"/>
          <w:sz w:val="26"/>
          <w:szCs w:val="22"/>
        </w:rPr>
      </w:pP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Default="00DF4C90" w:rsidP="00DF4C90">
      <w:pPr>
        <w:tabs>
          <w:tab w:val="righ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C32C18" w:rsidRPr="00003CF3" w:rsidRDefault="00DF4C90" w:rsidP="00DF4C90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  <w:r>
        <w:rPr>
          <w:rFonts w:ascii="Arial" w:hAnsi="Arial" w:cs="Arial"/>
          <w:sz w:val="26"/>
          <w:szCs w:val="22"/>
        </w:rPr>
        <w:br w:type="page"/>
      </w:r>
      <w:r w:rsidR="00003CF3">
        <w:rPr>
          <w:rFonts w:ascii="Arial" w:hAnsi="Arial" w:cs="Arial"/>
          <w:b/>
          <w:color w:val="92D050"/>
          <w:sz w:val="26"/>
          <w:szCs w:val="22"/>
        </w:rPr>
        <w:lastRenderedPageBreak/>
        <w:t>7</w:t>
      </w:r>
      <w:r w:rsidR="00C32C18" w:rsidRPr="00003CF3">
        <w:rPr>
          <w:rFonts w:ascii="Arial" w:hAnsi="Arial" w:cs="Arial"/>
          <w:b/>
          <w:color w:val="92D050"/>
          <w:sz w:val="26"/>
          <w:szCs w:val="22"/>
        </w:rPr>
        <w:t>. Y</w:t>
      </w:r>
      <w:r w:rsidR="00B36235">
        <w:rPr>
          <w:rFonts w:ascii="Arial" w:hAnsi="Arial" w:cs="Arial"/>
          <w:b/>
          <w:color w:val="92D050"/>
          <w:sz w:val="26"/>
          <w:szCs w:val="22"/>
        </w:rPr>
        <w:t>our health &amp; c</w:t>
      </w:r>
      <w:r w:rsidR="00003CF3">
        <w:rPr>
          <w:rFonts w:ascii="Arial" w:hAnsi="Arial" w:cs="Arial"/>
          <w:b/>
          <w:color w:val="92D050"/>
          <w:sz w:val="26"/>
          <w:szCs w:val="22"/>
        </w:rPr>
        <w:t>ircumstances</w:t>
      </w:r>
    </w:p>
    <w:p w:rsidR="00135A76" w:rsidRDefault="00135A76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Right to work:</w:t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Do you currently have the right to work in the UK?</w:t>
      </w:r>
      <w:r w:rsidR="00135A76">
        <w:rPr>
          <w:rFonts w:ascii="Arial" w:hAnsi="Arial" w:cs="Arial"/>
          <w:sz w:val="26"/>
          <w:szCs w:val="22"/>
        </w:rPr>
        <w:tab/>
        <w:t>Yes/No</w:t>
      </w:r>
    </w:p>
    <w:p w:rsidR="00135A76" w:rsidRDefault="00135A76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135A76" w:rsidRDefault="00135A76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Driving:</w:t>
      </w:r>
    </w:p>
    <w:p w:rsidR="00003CF3" w:rsidRDefault="00003CF3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003CF3">
        <w:rPr>
          <w:rFonts w:ascii="Arial" w:hAnsi="Arial" w:cs="Arial"/>
          <w:sz w:val="26"/>
          <w:szCs w:val="22"/>
        </w:rPr>
        <w:t>Do you pos</w:t>
      </w:r>
      <w:r>
        <w:rPr>
          <w:rFonts w:ascii="Arial" w:hAnsi="Arial" w:cs="Arial"/>
          <w:sz w:val="26"/>
          <w:szCs w:val="22"/>
        </w:rPr>
        <w:t>sess a car?</w:t>
      </w:r>
      <w:r w:rsidR="00135A76" w:rsidRPr="00135A76">
        <w:rPr>
          <w:rFonts w:ascii="Arial" w:hAnsi="Arial" w:cs="Arial"/>
          <w:sz w:val="26"/>
          <w:szCs w:val="22"/>
        </w:rPr>
        <w:t xml:space="preserve"> </w:t>
      </w:r>
      <w:r w:rsidR="00135A76">
        <w:rPr>
          <w:rFonts w:ascii="Arial" w:hAnsi="Arial" w:cs="Arial"/>
          <w:sz w:val="26"/>
          <w:szCs w:val="22"/>
        </w:rPr>
        <w:tab/>
        <w:t>Yes/No</w:t>
      </w:r>
    </w:p>
    <w:p w:rsidR="00003CF3" w:rsidRDefault="00003CF3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003CF3">
        <w:rPr>
          <w:rFonts w:ascii="Arial" w:hAnsi="Arial" w:cs="Arial"/>
          <w:sz w:val="26"/>
          <w:szCs w:val="22"/>
        </w:rPr>
        <w:t>Do you possess a full driving licence?</w:t>
      </w:r>
      <w:r w:rsidR="00135A76" w:rsidRPr="00135A76">
        <w:rPr>
          <w:rFonts w:ascii="Arial" w:hAnsi="Arial" w:cs="Arial"/>
          <w:sz w:val="26"/>
          <w:szCs w:val="22"/>
        </w:rPr>
        <w:t xml:space="preserve"> </w:t>
      </w:r>
      <w:r w:rsidR="00135A76">
        <w:rPr>
          <w:rFonts w:ascii="Arial" w:hAnsi="Arial" w:cs="Arial"/>
          <w:sz w:val="26"/>
          <w:szCs w:val="22"/>
        </w:rPr>
        <w:tab/>
        <w:t>Yes/No</w:t>
      </w:r>
    </w:p>
    <w:p w:rsidR="00003CF3" w:rsidRDefault="00003CF3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135A76" w:rsidRDefault="00135A76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Health</w:t>
      </w:r>
      <w:r w:rsidR="00766215">
        <w:rPr>
          <w:rFonts w:ascii="Arial" w:hAnsi="Arial" w:cs="Arial"/>
          <w:sz w:val="26"/>
          <w:szCs w:val="22"/>
        </w:rPr>
        <w:t xml:space="preserve"> &amp; Disability</w:t>
      </w:r>
      <w:r>
        <w:rPr>
          <w:rFonts w:ascii="Arial" w:hAnsi="Arial" w:cs="Arial"/>
          <w:sz w:val="26"/>
          <w:szCs w:val="22"/>
        </w:rPr>
        <w:t>:</w:t>
      </w:r>
    </w:p>
    <w:p w:rsidR="00766215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 xml:space="preserve">Do you suffer from any condition </w:t>
      </w:r>
      <w:r w:rsidR="00766215">
        <w:rPr>
          <w:rFonts w:ascii="Arial" w:hAnsi="Arial" w:cs="Arial"/>
          <w:sz w:val="26"/>
          <w:szCs w:val="22"/>
        </w:rPr>
        <w:t>which might affect your ability</w:t>
      </w:r>
      <w:r w:rsidR="00766215">
        <w:rPr>
          <w:rFonts w:ascii="Arial" w:hAnsi="Arial" w:cs="Arial"/>
          <w:sz w:val="26"/>
          <w:szCs w:val="22"/>
        </w:rPr>
        <w:br/>
      </w:r>
      <w:r w:rsidRPr="00C32C18">
        <w:rPr>
          <w:rFonts w:ascii="Arial" w:hAnsi="Arial" w:cs="Arial"/>
          <w:sz w:val="26"/>
          <w:szCs w:val="22"/>
        </w:rPr>
        <w:t>to do t</w:t>
      </w:r>
      <w:r w:rsidR="00003CF3">
        <w:rPr>
          <w:rFonts w:ascii="Arial" w:hAnsi="Arial" w:cs="Arial"/>
          <w:sz w:val="26"/>
          <w:szCs w:val="22"/>
        </w:rPr>
        <w:t>he job as described?</w:t>
      </w:r>
      <w:r w:rsidR="00135A76" w:rsidRPr="00135A76">
        <w:rPr>
          <w:rFonts w:ascii="Arial" w:hAnsi="Arial" w:cs="Arial"/>
          <w:sz w:val="26"/>
          <w:szCs w:val="22"/>
        </w:rPr>
        <w:t xml:space="preserve"> </w:t>
      </w:r>
      <w:r w:rsidR="00135A76">
        <w:rPr>
          <w:rFonts w:ascii="Arial" w:hAnsi="Arial" w:cs="Arial"/>
          <w:sz w:val="26"/>
          <w:szCs w:val="22"/>
        </w:rPr>
        <w:tab/>
        <w:t>Yes/No</w:t>
      </w:r>
    </w:p>
    <w:p w:rsidR="00C32C18" w:rsidRDefault="00766215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(</w:t>
      </w:r>
      <w:r w:rsidR="00C32C18" w:rsidRPr="00C32C18">
        <w:rPr>
          <w:rFonts w:ascii="Arial" w:hAnsi="Arial" w:cs="Arial"/>
          <w:sz w:val="26"/>
          <w:szCs w:val="22"/>
        </w:rPr>
        <w:t>If yes, please specify on a separate sheet</w:t>
      </w:r>
      <w:r>
        <w:rPr>
          <w:rFonts w:ascii="Arial" w:hAnsi="Arial" w:cs="Arial"/>
          <w:sz w:val="26"/>
          <w:szCs w:val="22"/>
        </w:rPr>
        <w:t>)</w:t>
      </w:r>
    </w:p>
    <w:p w:rsidR="00ED54E1" w:rsidRDefault="00ED54E1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How many days of work did you miss last year?...................................Number…….</w:t>
      </w:r>
    </w:p>
    <w:p w:rsidR="00766215" w:rsidRPr="00C32C18" w:rsidRDefault="00766215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Do you consider yourself to have a condition or disabilit</w:t>
      </w:r>
      <w:r w:rsidR="00766215">
        <w:rPr>
          <w:rFonts w:ascii="Arial" w:hAnsi="Arial" w:cs="Arial"/>
          <w:sz w:val="26"/>
          <w:szCs w:val="22"/>
        </w:rPr>
        <w:t>y,</w:t>
      </w:r>
      <w:r w:rsidR="00766215">
        <w:rPr>
          <w:rFonts w:ascii="Arial" w:hAnsi="Arial" w:cs="Arial"/>
          <w:sz w:val="26"/>
          <w:szCs w:val="22"/>
        </w:rPr>
        <w:br/>
      </w:r>
      <w:r w:rsidRPr="00C32C18">
        <w:rPr>
          <w:rFonts w:ascii="Arial" w:hAnsi="Arial" w:cs="Arial"/>
          <w:sz w:val="26"/>
          <w:szCs w:val="22"/>
        </w:rPr>
        <w:t>as defined by the Disability</w:t>
      </w:r>
      <w:r w:rsidR="00003CF3">
        <w:rPr>
          <w:rFonts w:ascii="Arial" w:hAnsi="Arial" w:cs="Arial"/>
          <w:sz w:val="26"/>
          <w:szCs w:val="22"/>
        </w:rPr>
        <w:t xml:space="preserve"> Discrimination Act?</w:t>
      </w:r>
      <w:r w:rsidR="00135A76" w:rsidRPr="00135A76">
        <w:rPr>
          <w:rFonts w:ascii="Arial" w:hAnsi="Arial" w:cs="Arial"/>
          <w:sz w:val="26"/>
          <w:szCs w:val="22"/>
        </w:rPr>
        <w:t xml:space="preserve"> </w:t>
      </w:r>
      <w:r w:rsidR="00135A76">
        <w:rPr>
          <w:rFonts w:ascii="Arial" w:hAnsi="Arial" w:cs="Arial"/>
          <w:sz w:val="26"/>
          <w:szCs w:val="22"/>
        </w:rPr>
        <w:tab/>
        <w:t>Yes/No</w:t>
      </w:r>
    </w:p>
    <w:p w:rsidR="00C32C18" w:rsidRPr="00C32C18" w:rsidRDefault="00766215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(</w:t>
      </w:r>
      <w:r w:rsidR="00C32C18" w:rsidRPr="00C32C18">
        <w:rPr>
          <w:rFonts w:ascii="Arial" w:hAnsi="Arial" w:cs="Arial"/>
          <w:sz w:val="26"/>
          <w:szCs w:val="22"/>
        </w:rPr>
        <w:t>If yes, please describe any sp</w:t>
      </w:r>
      <w:r>
        <w:rPr>
          <w:rFonts w:ascii="Arial" w:hAnsi="Arial" w:cs="Arial"/>
          <w:sz w:val="26"/>
          <w:szCs w:val="22"/>
        </w:rPr>
        <w:t>ecial conditions or adjustments</w:t>
      </w:r>
      <w:r w:rsidR="00765B9B">
        <w:rPr>
          <w:rFonts w:ascii="Arial" w:hAnsi="Arial" w:cs="Arial"/>
          <w:sz w:val="26"/>
          <w:szCs w:val="22"/>
        </w:rPr>
        <w:t xml:space="preserve"> </w:t>
      </w:r>
      <w:r w:rsidR="00C32C18" w:rsidRPr="00C32C18">
        <w:rPr>
          <w:rFonts w:ascii="Arial" w:hAnsi="Arial" w:cs="Arial"/>
          <w:sz w:val="26"/>
          <w:szCs w:val="22"/>
        </w:rPr>
        <w:t>required on a separate sheet</w:t>
      </w:r>
      <w:r>
        <w:rPr>
          <w:rFonts w:ascii="Arial" w:hAnsi="Arial" w:cs="Arial"/>
          <w:sz w:val="26"/>
          <w:szCs w:val="22"/>
        </w:rPr>
        <w:t>)</w:t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ED54E1" w:rsidRDefault="00ED54E1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 xml:space="preserve">Do you have any ongoing commitment which may affect your ability to do this job? </w:t>
      </w:r>
    </w:p>
    <w:p w:rsidR="00ED54E1" w:rsidRDefault="00ED54E1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  <w:t>Yes/No</w:t>
      </w:r>
    </w:p>
    <w:p w:rsidR="00ED54E1" w:rsidRDefault="00ED54E1" w:rsidP="00ED54E1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(</w:t>
      </w:r>
      <w:r w:rsidRPr="00C32C18">
        <w:rPr>
          <w:rFonts w:ascii="Arial" w:hAnsi="Arial" w:cs="Arial"/>
          <w:sz w:val="26"/>
          <w:szCs w:val="22"/>
        </w:rPr>
        <w:t>If yes, please specify on a separate sheet</w:t>
      </w:r>
      <w:r>
        <w:rPr>
          <w:rFonts w:ascii="Arial" w:hAnsi="Arial" w:cs="Arial"/>
          <w:sz w:val="26"/>
          <w:szCs w:val="22"/>
        </w:rPr>
        <w:t>)</w:t>
      </w:r>
    </w:p>
    <w:p w:rsidR="00ED54E1" w:rsidRPr="00C32C18" w:rsidRDefault="00ED54E1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003CF3" w:rsidRPr="00003CF3" w:rsidRDefault="00E348F7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Disclosure and Barring Service checks</w:t>
      </w:r>
      <w:r w:rsidR="00135A76">
        <w:rPr>
          <w:rFonts w:ascii="Arial" w:hAnsi="Arial" w:cs="Arial"/>
          <w:sz w:val="26"/>
          <w:szCs w:val="22"/>
        </w:rPr>
        <w:t>:</w:t>
      </w:r>
    </w:p>
    <w:p w:rsidR="00003CF3" w:rsidRPr="00766215" w:rsidRDefault="00003CF3" w:rsidP="007E0C49">
      <w:pPr>
        <w:tabs>
          <w:tab w:val="left" w:leader="dot" w:pos="8647"/>
        </w:tabs>
        <w:rPr>
          <w:rFonts w:ascii="Arial" w:hAnsi="Arial" w:cs="Arial"/>
          <w:i/>
          <w:sz w:val="26"/>
          <w:szCs w:val="22"/>
        </w:rPr>
      </w:pPr>
      <w:r w:rsidRPr="00766215">
        <w:rPr>
          <w:rFonts w:ascii="Arial" w:hAnsi="Arial" w:cs="Arial"/>
          <w:i/>
          <w:sz w:val="26"/>
          <w:szCs w:val="22"/>
        </w:rPr>
        <w:t>Under the provisions of the Rehabilitation of Offenders Act, you do not have to disclose information on certain convictions after a set period of</w:t>
      </w:r>
      <w:r w:rsidR="0045325F" w:rsidRPr="00766215">
        <w:rPr>
          <w:rFonts w:ascii="Arial" w:hAnsi="Arial" w:cs="Arial"/>
          <w:i/>
          <w:sz w:val="26"/>
          <w:szCs w:val="22"/>
        </w:rPr>
        <w:t xml:space="preserve"> time, as they become ‘spent’. </w:t>
      </w:r>
      <w:r w:rsidRPr="00766215">
        <w:rPr>
          <w:rFonts w:ascii="Arial" w:hAnsi="Arial" w:cs="Arial"/>
          <w:i/>
          <w:sz w:val="26"/>
          <w:szCs w:val="22"/>
        </w:rPr>
        <w:t xml:space="preserve">However, this post is exempt </w:t>
      </w:r>
      <w:r w:rsidR="00766215">
        <w:rPr>
          <w:rFonts w:ascii="Arial" w:hAnsi="Arial" w:cs="Arial"/>
          <w:i/>
          <w:sz w:val="26"/>
          <w:szCs w:val="22"/>
        </w:rPr>
        <w:t>from the above Act, therefore,</w:t>
      </w:r>
      <w:r w:rsidR="00766215">
        <w:rPr>
          <w:rFonts w:ascii="Arial" w:hAnsi="Arial" w:cs="Arial"/>
          <w:i/>
          <w:sz w:val="26"/>
          <w:szCs w:val="22"/>
        </w:rPr>
        <w:br/>
      </w:r>
      <w:r w:rsidRPr="00766215">
        <w:rPr>
          <w:rFonts w:ascii="Arial" w:hAnsi="Arial" w:cs="Arial"/>
          <w:i/>
          <w:sz w:val="26"/>
          <w:szCs w:val="22"/>
        </w:rPr>
        <w:t>ALL convictions and any cautions or bind-overs must be declared and</w:t>
      </w:r>
      <w:r w:rsidR="00766215">
        <w:rPr>
          <w:rFonts w:ascii="Arial" w:hAnsi="Arial" w:cs="Arial"/>
          <w:i/>
          <w:sz w:val="26"/>
          <w:szCs w:val="22"/>
        </w:rPr>
        <w:t xml:space="preserve"> cannot</w:t>
      </w:r>
      <w:r w:rsidR="00766215">
        <w:rPr>
          <w:rFonts w:ascii="Arial" w:hAnsi="Arial" w:cs="Arial"/>
          <w:i/>
          <w:sz w:val="26"/>
          <w:szCs w:val="22"/>
        </w:rPr>
        <w:br/>
      </w:r>
      <w:r w:rsidR="0045325F" w:rsidRPr="00766215">
        <w:rPr>
          <w:rFonts w:ascii="Arial" w:hAnsi="Arial" w:cs="Arial"/>
          <w:i/>
          <w:sz w:val="26"/>
          <w:szCs w:val="22"/>
        </w:rPr>
        <w:t>be regarded as ‘spent’. However, having a criminal record will not necessaril</w:t>
      </w:r>
      <w:r w:rsidR="00766215">
        <w:rPr>
          <w:rFonts w:ascii="Arial" w:hAnsi="Arial" w:cs="Arial"/>
          <w:i/>
          <w:sz w:val="26"/>
          <w:szCs w:val="22"/>
        </w:rPr>
        <w:t>y</w:t>
      </w:r>
      <w:r w:rsidR="00766215">
        <w:rPr>
          <w:rFonts w:ascii="Arial" w:hAnsi="Arial" w:cs="Arial"/>
          <w:i/>
          <w:sz w:val="26"/>
          <w:szCs w:val="22"/>
        </w:rPr>
        <w:br/>
      </w:r>
      <w:r w:rsidR="0045325F" w:rsidRPr="00766215">
        <w:rPr>
          <w:rFonts w:ascii="Arial" w:hAnsi="Arial" w:cs="Arial"/>
          <w:i/>
          <w:sz w:val="26"/>
          <w:szCs w:val="22"/>
        </w:rPr>
        <w:t>bar you from working with us.</w:t>
      </w:r>
    </w:p>
    <w:p w:rsidR="00003CF3" w:rsidRPr="00003CF3" w:rsidRDefault="00003CF3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003CF3" w:rsidRPr="00003CF3" w:rsidRDefault="00AC26A7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AC26A7">
        <w:rPr>
          <w:rFonts w:ascii="Arial" w:hAnsi="Arial" w:cs="Arial"/>
          <w:sz w:val="26"/>
          <w:szCs w:val="22"/>
        </w:rPr>
        <w:t>Have you been convicted by the Co</w:t>
      </w:r>
      <w:r>
        <w:rPr>
          <w:rFonts w:ascii="Arial" w:hAnsi="Arial" w:cs="Arial"/>
          <w:sz w:val="26"/>
          <w:szCs w:val="22"/>
        </w:rPr>
        <w:t>urts, cautioned, reprimanded or</w:t>
      </w:r>
      <w:r>
        <w:rPr>
          <w:rFonts w:ascii="Arial" w:hAnsi="Arial" w:cs="Arial"/>
          <w:sz w:val="26"/>
          <w:szCs w:val="22"/>
        </w:rPr>
        <w:br/>
      </w:r>
      <w:r w:rsidRPr="00AC26A7">
        <w:rPr>
          <w:rFonts w:ascii="Arial" w:hAnsi="Arial" w:cs="Arial"/>
          <w:sz w:val="26"/>
          <w:szCs w:val="22"/>
        </w:rPr>
        <w:t>warned for any criminal offence (either in the UK or abroad)?</w:t>
      </w:r>
      <w:r w:rsidR="00135A76">
        <w:rPr>
          <w:rFonts w:ascii="Arial" w:hAnsi="Arial" w:cs="Arial"/>
          <w:sz w:val="26"/>
          <w:szCs w:val="22"/>
        </w:rPr>
        <w:tab/>
        <w:t>Yes/No</w:t>
      </w:r>
    </w:p>
    <w:p w:rsidR="00C32C18" w:rsidRDefault="00AC26A7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AC26A7">
        <w:rPr>
          <w:rFonts w:ascii="Arial" w:hAnsi="Arial" w:cs="Arial"/>
          <w:sz w:val="26"/>
          <w:szCs w:val="22"/>
        </w:rPr>
        <w:t xml:space="preserve">Are you currently the subject of any </w:t>
      </w:r>
      <w:r>
        <w:rPr>
          <w:rFonts w:ascii="Arial" w:hAnsi="Arial" w:cs="Arial"/>
          <w:sz w:val="26"/>
          <w:szCs w:val="22"/>
        </w:rPr>
        <w:t>Police investigations following</w:t>
      </w:r>
      <w:r>
        <w:rPr>
          <w:rFonts w:ascii="Arial" w:hAnsi="Arial" w:cs="Arial"/>
          <w:sz w:val="26"/>
          <w:szCs w:val="22"/>
        </w:rPr>
        <w:br/>
      </w:r>
      <w:r w:rsidRPr="00AC26A7">
        <w:rPr>
          <w:rFonts w:ascii="Arial" w:hAnsi="Arial" w:cs="Arial"/>
          <w:sz w:val="26"/>
          <w:szCs w:val="22"/>
        </w:rPr>
        <w:t>allegations made about you?</w:t>
      </w:r>
      <w:r w:rsidR="00135A76">
        <w:rPr>
          <w:rFonts w:ascii="Arial" w:hAnsi="Arial" w:cs="Arial"/>
          <w:sz w:val="26"/>
          <w:szCs w:val="22"/>
        </w:rPr>
        <w:tab/>
        <w:t>Yes/No</w:t>
      </w:r>
    </w:p>
    <w:p w:rsidR="00AC26A7" w:rsidRPr="00C32C18" w:rsidRDefault="00AC26A7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AC26A7">
        <w:rPr>
          <w:rFonts w:ascii="Arial" w:hAnsi="Arial" w:cs="Arial"/>
          <w:sz w:val="26"/>
          <w:szCs w:val="22"/>
        </w:rPr>
        <w:t>Are you disqualified from working with c</w:t>
      </w:r>
      <w:r>
        <w:rPr>
          <w:rFonts w:ascii="Arial" w:hAnsi="Arial" w:cs="Arial"/>
          <w:sz w:val="26"/>
          <w:szCs w:val="22"/>
        </w:rPr>
        <w:t>hildren or subject to sanctions</w:t>
      </w:r>
      <w:r>
        <w:rPr>
          <w:rFonts w:ascii="Arial" w:hAnsi="Arial" w:cs="Arial"/>
          <w:sz w:val="26"/>
          <w:szCs w:val="22"/>
        </w:rPr>
        <w:br/>
      </w:r>
      <w:r w:rsidRPr="00AC26A7">
        <w:rPr>
          <w:rFonts w:ascii="Arial" w:hAnsi="Arial" w:cs="Arial"/>
          <w:sz w:val="26"/>
          <w:szCs w:val="22"/>
        </w:rPr>
        <w:t>imposed by a regulatory body?</w:t>
      </w:r>
      <w:r>
        <w:rPr>
          <w:rFonts w:ascii="Arial" w:hAnsi="Arial" w:cs="Arial"/>
          <w:sz w:val="26"/>
          <w:szCs w:val="22"/>
        </w:rPr>
        <w:tab/>
        <w:t>Yes/No</w:t>
      </w:r>
    </w:p>
    <w:p w:rsidR="00B36235" w:rsidRDefault="00766215" w:rsidP="00AC26A7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(</w:t>
      </w:r>
      <w:r w:rsidR="00C32C18" w:rsidRPr="00C32C18">
        <w:rPr>
          <w:rFonts w:ascii="Arial" w:hAnsi="Arial" w:cs="Arial"/>
          <w:sz w:val="26"/>
          <w:szCs w:val="22"/>
        </w:rPr>
        <w:t>If yes, please supply further details on a separate sheet</w:t>
      </w:r>
      <w:r>
        <w:rPr>
          <w:rFonts w:ascii="Arial" w:hAnsi="Arial" w:cs="Arial"/>
          <w:sz w:val="26"/>
          <w:szCs w:val="22"/>
        </w:rPr>
        <w:t>)</w:t>
      </w:r>
    </w:p>
    <w:p w:rsidR="00B36235" w:rsidRPr="00003CF3" w:rsidRDefault="00234174" w:rsidP="00FC34FB">
      <w:pPr>
        <w:tabs>
          <w:tab w:val="left" w:leader="dot" w:pos="7513"/>
          <w:tab w:val="lef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  <w:r>
        <w:rPr>
          <w:rFonts w:ascii="Arial" w:hAnsi="Arial" w:cs="Arial"/>
          <w:sz w:val="26"/>
          <w:szCs w:val="22"/>
        </w:rPr>
        <w:br w:type="page"/>
      </w:r>
      <w:r w:rsidR="00B36235">
        <w:rPr>
          <w:rFonts w:ascii="Arial" w:hAnsi="Arial" w:cs="Arial"/>
          <w:b/>
          <w:color w:val="92D050"/>
          <w:sz w:val="26"/>
          <w:szCs w:val="22"/>
        </w:rPr>
        <w:lastRenderedPageBreak/>
        <w:t>8</w:t>
      </w:r>
      <w:r w:rsidR="00B36235" w:rsidRPr="00003CF3">
        <w:rPr>
          <w:rFonts w:ascii="Arial" w:hAnsi="Arial" w:cs="Arial"/>
          <w:b/>
          <w:color w:val="92D050"/>
          <w:sz w:val="26"/>
          <w:szCs w:val="22"/>
        </w:rPr>
        <w:t xml:space="preserve">. </w:t>
      </w:r>
      <w:r w:rsidR="00B36235">
        <w:rPr>
          <w:rFonts w:ascii="Arial" w:hAnsi="Arial" w:cs="Arial"/>
          <w:b/>
          <w:color w:val="92D050"/>
          <w:sz w:val="26"/>
          <w:szCs w:val="22"/>
        </w:rPr>
        <w:t>Declaration</w:t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 xml:space="preserve">If successful in my application, I agree to complete a Confidential Declaration form, and to </w:t>
      </w:r>
      <w:r w:rsidR="00766215" w:rsidRPr="00766215">
        <w:rPr>
          <w:rFonts w:ascii="Arial" w:hAnsi="Arial" w:cs="Arial"/>
          <w:sz w:val="26"/>
          <w:szCs w:val="22"/>
        </w:rPr>
        <w:t>an Enhanced Disclosure and Barring Service (DBS) check</w:t>
      </w:r>
      <w:r w:rsidR="0045325F">
        <w:rPr>
          <w:rFonts w:ascii="Arial" w:hAnsi="Arial" w:cs="Arial"/>
          <w:sz w:val="26"/>
          <w:szCs w:val="22"/>
        </w:rPr>
        <w:t xml:space="preserve">. </w:t>
      </w:r>
      <w:r w:rsidRPr="00C32C18">
        <w:rPr>
          <w:rFonts w:ascii="Arial" w:hAnsi="Arial" w:cs="Arial"/>
          <w:sz w:val="26"/>
          <w:szCs w:val="22"/>
        </w:rPr>
        <w:t>I recognize that, under the Diocesan Policy on the recruitment of ex-offenders (page 8 of Protecting Children in the Diocese of Oxford, June 2005), having a criminal record will not necessarily be a bar to obtaining the position for which I have applied.</w:t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003CF3" w:rsidRPr="00003CF3" w:rsidRDefault="00003CF3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003CF3">
        <w:rPr>
          <w:rFonts w:ascii="Arial" w:hAnsi="Arial" w:cs="Arial"/>
          <w:sz w:val="26"/>
          <w:szCs w:val="22"/>
        </w:rPr>
        <w:t xml:space="preserve">I confirm that the information contained on this application form is, to the best of my knowledge, correct and accurate. I agree to the information being processed in accordance with the </w:t>
      </w:r>
      <w:r w:rsidR="00F8486A">
        <w:rPr>
          <w:rFonts w:ascii="Arial" w:hAnsi="Arial" w:cs="Arial"/>
          <w:sz w:val="26"/>
          <w:szCs w:val="22"/>
        </w:rPr>
        <w:t>General Data Protection Regulations (GDPR) 2018</w:t>
      </w:r>
      <w:r w:rsidRPr="00003CF3">
        <w:rPr>
          <w:rFonts w:ascii="Arial" w:hAnsi="Arial" w:cs="Arial"/>
          <w:sz w:val="26"/>
          <w:szCs w:val="22"/>
        </w:rPr>
        <w:t>.</w:t>
      </w:r>
    </w:p>
    <w:p w:rsidR="00003CF3" w:rsidRPr="00003CF3" w:rsidRDefault="00003CF3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Signed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Pr="0098172E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>Date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(</w:t>
      </w:r>
      <w:r w:rsidR="00C954A5" w:rsidRPr="00C32C18">
        <w:rPr>
          <w:rFonts w:ascii="Arial" w:hAnsi="Arial" w:cs="Arial"/>
          <w:sz w:val="26"/>
          <w:szCs w:val="22"/>
        </w:rPr>
        <w:t>P</w:t>
      </w:r>
      <w:r w:rsidR="00C954A5">
        <w:rPr>
          <w:rFonts w:ascii="Arial" w:hAnsi="Arial" w:cs="Arial"/>
          <w:sz w:val="26"/>
          <w:szCs w:val="22"/>
        </w:rPr>
        <w:t>lease see next page</w:t>
      </w:r>
      <w:r w:rsidR="00C954A5" w:rsidRPr="00C32C18">
        <w:rPr>
          <w:rFonts w:ascii="Arial" w:hAnsi="Arial" w:cs="Arial"/>
          <w:sz w:val="26"/>
          <w:szCs w:val="22"/>
        </w:rPr>
        <w:t xml:space="preserve"> </w:t>
      </w:r>
      <w:r w:rsidRPr="00C32C18">
        <w:rPr>
          <w:rFonts w:ascii="Arial" w:hAnsi="Arial" w:cs="Arial"/>
          <w:sz w:val="26"/>
          <w:szCs w:val="22"/>
        </w:rPr>
        <w:t>for Reference details)</w:t>
      </w:r>
    </w:p>
    <w:p w:rsidR="00C32C18" w:rsidRPr="00A97E89" w:rsidRDefault="00003CF3" w:rsidP="00A97E89">
      <w:pPr>
        <w:tabs>
          <w:tab w:val="right" w:leader="dot" w:pos="8647"/>
        </w:tabs>
        <w:rPr>
          <w:rFonts w:ascii="Arial" w:hAnsi="Arial" w:cs="Arial"/>
          <w:b/>
          <w:color w:val="92D050"/>
          <w:sz w:val="26"/>
          <w:szCs w:val="22"/>
        </w:rPr>
      </w:pPr>
      <w:r w:rsidRPr="00CF7F62">
        <w:rPr>
          <w:rFonts w:ascii="Arial" w:hAnsi="Arial" w:cs="Arial"/>
          <w:color w:val="FF0000"/>
          <w:sz w:val="26"/>
          <w:szCs w:val="22"/>
        </w:rPr>
        <w:br w:type="page"/>
      </w:r>
      <w:r w:rsidR="00B36235">
        <w:rPr>
          <w:rFonts w:ascii="Arial" w:hAnsi="Arial" w:cs="Arial"/>
          <w:b/>
          <w:color w:val="92D050"/>
          <w:sz w:val="26"/>
          <w:szCs w:val="22"/>
        </w:rPr>
        <w:lastRenderedPageBreak/>
        <w:t>9</w:t>
      </w:r>
      <w:r w:rsidR="00C32C18" w:rsidRPr="00003CF3">
        <w:rPr>
          <w:rFonts w:ascii="Arial" w:hAnsi="Arial" w:cs="Arial"/>
          <w:b/>
          <w:color w:val="92D050"/>
          <w:sz w:val="26"/>
          <w:szCs w:val="22"/>
        </w:rPr>
        <w:t>.  R</w:t>
      </w:r>
      <w:r>
        <w:rPr>
          <w:rFonts w:ascii="Arial" w:hAnsi="Arial" w:cs="Arial"/>
          <w:b/>
          <w:color w:val="92D050"/>
          <w:sz w:val="26"/>
          <w:szCs w:val="22"/>
        </w:rPr>
        <w:t>eferences</w:t>
      </w:r>
    </w:p>
    <w:p w:rsidR="00C32C18" w:rsidRPr="00C32C18" w:rsidRDefault="00C32C18" w:rsidP="00A97E89">
      <w:pPr>
        <w:tabs>
          <w:tab w:val="left" w:leader="dot" w:pos="8647"/>
        </w:tabs>
        <w:ind w:right="706"/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Names and addresses of three referees who know you well, b</w:t>
      </w:r>
      <w:r w:rsidR="00B36235">
        <w:rPr>
          <w:rFonts w:ascii="Arial" w:hAnsi="Arial" w:cs="Arial"/>
          <w:sz w:val="26"/>
          <w:szCs w:val="22"/>
        </w:rPr>
        <w:t xml:space="preserve">ut who are not related to you. </w:t>
      </w:r>
      <w:r w:rsidRPr="00C32C18">
        <w:rPr>
          <w:rFonts w:ascii="Arial" w:hAnsi="Arial" w:cs="Arial"/>
          <w:sz w:val="26"/>
          <w:szCs w:val="22"/>
        </w:rPr>
        <w:t>At least one of these should comment on your abilities and attitudes to young chil</w:t>
      </w:r>
      <w:r w:rsidR="00B36235">
        <w:rPr>
          <w:rFonts w:ascii="Arial" w:hAnsi="Arial" w:cs="Arial"/>
          <w:sz w:val="26"/>
          <w:szCs w:val="22"/>
        </w:rPr>
        <w:t xml:space="preserve">dren and their parents/carers. </w:t>
      </w:r>
      <w:r w:rsidRPr="00C32C18">
        <w:rPr>
          <w:rFonts w:ascii="Arial" w:hAnsi="Arial" w:cs="Arial"/>
          <w:sz w:val="26"/>
          <w:szCs w:val="22"/>
        </w:rPr>
        <w:t>If you currently hold a job, one reference should be from your manager or equivalent at that place of work. (Please indicate if taking up this reference before interview will cause you any problems.)</w:t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Please include a brief note on how each of your referees know you.</w:t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Referee 1</w:t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Name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Address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DF4C90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A97E89" w:rsidRPr="00C32C18" w:rsidRDefault="00A97E89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Telephone (home)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Mobile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Email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Capacity in which they know you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May we approach this referee for a reference now?</w:t>
      </w:r>
      <w:r w:rsidR="007E0C49" w:rsidRPr="007E0C49">
        <w:rPr>
          <w:rFonts w:ascii="Arial" w:hAnsi="Arial" w:cs="Arial"/>
          <w:sz w:val="26"/>
          <w:szCs w:val="22"/>
        </w:rPr>
        <w:t xml:space="preserve"> </w:t>
      </w:r>
      <w:r w:rsidR="007E0C49">
        <w:rPr>
          <w:rFonts w:ascii="Arial" w:hAnsi="Arial" w:cs="Arial"/>
          <w:sz w:val="26"/>
          <w:szCs w:val="22"/>
        </w:rPr>
        <w:tab/>
        <w:t>Yes/No</w:t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Referee 2</w:t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Name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Address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DF4C90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A97E89" w:rsidRPr="00C32C18" w:rsidRDefault="00A97E89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Telephone (home)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Mobile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Email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Capacity in which they know you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May we approach this referee for a reference now?</w:t>
      </w:r>
      <w:r w:rsidR="007E0C49" w:rsidRPr="007E0C49">
        <w:rPr>
          <w:rFonts w:ascii="Arial" w:hAnsi="Arial" w:cs="Arial"/>
          <w:sz w:val="26"/>
          <w:szCs w:val="22"/>
        </w:rPr>
        <w:t xml:space="preserve"> </w:t>
      </w:r>
      <w:r w:rsidR="007E0C49">
        <w:rPr>
          <w:rFonts w:ascii="Arial" w:hAnsi="Arial" w:cs="Arial"/>
          <w:sz w:val="26"/>
          <w:szCs w:val="22"/>
        </w:rPr>
        <w:tab/>
        <w:t>Yes/No</w:t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Referee 3</w:t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Name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Address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DF4C90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DF4C90" w:rsidRPr="00C32C18" w:rsidRDefault="00DF4C90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Telephone (home)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Mobile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Email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Capacity in which they know you</w:t>
      </w:r>
      <w:r w:rsidR="00DF4C90">
        <w:rPr>
          <w:rFonts w:ascii="Arial" w:hAnsi="Arial" w:cs="Arial"/>
          <w:sz w:val="26"/>
          <w:szCs w:val="22"/>
        </w:rPr>
        <w:tab/>
      </w:r>
    </w:p>
    <w:p w:rsidR="00C32C18" w:rsidRPr="0098172E" w:rsidRDefault="00C32C18" w:rsidP="007E0C49">
      <w:pPr>
        <w:tabs>
          <w:tab w:val="left" w:leader="dot" w:pos="8647"/>
        </w:tabs>
        <w:rPr>
          <w:rFonts w:ascii="Arial" w:hAnsi="Arial" w:cs="Arial"/>
          <w:sz w:val="26"/>
          <w:szCs w:val="22"/>
        </w:rPr>
      </w:pPr>
      <w:r w:rsidRPr="00C32C18">
        <w:rPr>
          <w:rFonts w:ascii="Arial" w:hAnsi="Arial" w:cs="Arial"/>
          <w:sz w:val="26"/>
          <w:szCs w:val="22"/>
        </w:rPr>
        <w:t>May we approach this referee for a reference now?</w:t>
      </w:r>
      <w:r w:rsidR="007E0C49" w:rsidRPr="007E0C49">
        <w:rPr>
          <w:rFonts w:ascii="Arial" w:hAnsi="Arial" w:cs="Arial"/>
          <w:sz w:val="26"/>
          <w:szCs w:val="22"/>
        </w:rPr>
        <w:t xml:space="preserve"> </w:t>
      </w:r>
      <w:r w:rsidR="007E0C49">
        <w:rPr>
          <w:rFonts w:ascii="Arial" w:hAnsi="Arial" w:cs="Arial"/>
          <w:sz w:val="26"/>
          <w:szCs w:val="22"/>
        </w:rPr>
        <w:tab/>
        <w:t>Yes/No</w:t>
      </w:r>
    </w:p>
    <w:sectPr w:rsidR="00C32C18" w:rsidRPr="0098172E" w:rsidSect="00E348F7">
      <w:footerReference w:type="default" r:id="rId9"/>
      <w:pgSz w:w="11905" w:h="16837"/>
      <w:pgMar w:top="778" w:right="1134" w:bottom="993" w:left="1134" w:header="72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86" w:rsidRDefault="00923B86" w:rsidP="00E348F7">
      <w:r>
        <w:separator/>
      </w:r>
    </w:p>
  </w:endnote>
  <w:endnote w:type="continuationSeparator" w:id="0">
    <w:p w:rsidR="00923B86" w:rsidRDefault="00923B86" w:rsidP="00E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F7" w:rsidRPr="00E348F7" w:rsidRDefault="00E348F7">
    <w:pPr>
      <w:pStyle w:val="Footer"/>
      <w:jc w:val="center"/>
      <w:rPr>
        <w:rFonts w:ascii="Humnst777 Lt BT" w:hAnsi="Humnst777 Lt BT"/>
      </w:rPr>
    </w:pPr>
    <w:r w:rsidRPr="00E348F7">
      <w:rPr>
        <w:rFonts w:ascii="Humnst777 Lt BT" w:hAnsi="Humnst777 Lt BT"/>
      </w:rPr>
      <w:fldChar w:fldCharType="begin"/>
    </w:r>
    <w:r w:rsidRPr="00E348F7">
      <w:rPr>
        <w:rFonts w:ascii="Humnst777 Lt BT" w:hAnsi="Humnst777 Lt BT"/>
      </w:rPr>
      <w:instrText xml:space="preserve"> PAGE   \* MERGEFORMAT </w:instrText>
    </w:r>
    <w:r w:rsidRPr="00E348F7">
      <w:rPr>
        <w:rFonts w:ascii="Humnst777 Lt BT" w:hAnsi="Humnst777 Lt BT"/>
      </w:rPr>
      <w:fldChar w:fldCharType="separate"/>
    </w:r>
    <w:r w:rsidR="005F197A">
      <w:rPr>
        <w:rFonts w:ascii="Humnst777 Lt BT" w:hAnsi="Humnst777 Lt BT"/>
        <w:noProof/>
      </w:rPr>
      <w:t>2</w:t>
    </w:r>
    <w:r w:rsidRPr="00E348F7">
      <w:rPr>
        <w:rFonts w:ascii="Humnst777 Lt BT" w:hAnsi="Humnst777 Lt BT"/>
      </w:rPr>
      <w:fldChar w:fldCharType="end"/>
    </w:r>
  </w:p>
  <w:p w:rsidR="00E348F7" w:rsidRDefault="00E34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86" w:rsidRDefault="00923B86" w:rsidP="00E348F7">
      <w:r>
        <w:separator/>
      </w:r>
    </w:p>
  </w:footnote>
  <w:footnote w:type="continuationSeparator" w:id="0">
    <w:p w:rsidR="00923B86" w:rsidRDefault="00923B86" w:rsidP="00E3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C05DE"/>
    <w:multiLevelType w:val="hybridMultilevel"/>
    <w:tmpl w:val="9006C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80B78"/>
    <w:multiLevelType w:val="hybridMultilevel"/>
    <w:tmpl w:val="6EFC196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A1C16"/>
    <w:multiLevelType w:val="hybridMultilevel"/>
    <w:tmpl w:val="66343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62CE"/>
    <w:multiLevelType w:val="hybridMultilevel"/>
    <w:tmpl w:val="72DAAE9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253B3"/>
    <w:multiLevelType w:val="hybridMultilevel"/>
    <w:tmpl w:val="707CC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76773"/>
    <w:multiLevelType w:val="hybridMultilevel"/>
    <w:tmpl w:val="DA745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861B4"/>
    <w:multiLevelType w:val="hybridMultilevel"/>
    <w:tmpl w:val="111A72D4"/>
    <w:lvl w:ilvl="0" w:tplc="71229E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0434D4"/>
    <w:multiLevelType w:val="hybridMultilevel"/>
    <w:tmpl w:val="C8E22D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B373AA"/>
    <w:multiLevelType w:val="hybridMultilevel"/>
    <w:tmpl w:val="003A1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221F"/>
    <w:multiLevelType w:val="hybridMultilevel"/>
    <w:tmpl w:val="4F2498F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352378"/>
    <w:multiLevelType w:val="hybridMultilevel"/>
    <w:tmpl w:val="D87EF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52DFA"/>
    <w:multiLevelType w:val="hybridMultilevel"/>
    <w:tmpl w:val="23002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1A37"/>
    <w:multiLevelType w:val="hybridMultilevel"/>
    <w:tmpl w:val="B4747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577AA"/>
    <w:multiLevelType w:val="hybridMultilevel"/>
    <w:tmpl w:val="FC5AA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048F2"/>
    <w:multiLevelType w:val="hybridMultilevel"/>
    <w:tmpl w:val="7C46E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16"/>
  </w:num>
  <w:num w:numId="15">
    <w:abstractNumId w:val="17"/>
  </w:num>
  <w:num w:numId="16">
    <w:abstractNumId w:val="10"/>
  </w:num>
  <w:num w:numId="17">
    <w:abstractNumId w:val="5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5F"/>
    <w:rsid w:val="00003CF3"/>
    <w:rsid w:val="00014CC1"/>
    <w:rsid w:val="00021EE5"/>
    <w:rsid w:val="00050E20"/>
    <w:rsid w:val="00052F5E"/>
    <w:rsid w:val="000C766A"/>
    <w:rsid w:val="000D6EBB"/>
    <w:rsid w:val="000D7199"/>
    <w:rsid w:val="000F3427"/>
    <w:rsid w:val="001010CD"/>
    <w:rsid w:val="00135A76"/>
    <w:rsid w:val="0015017A"/>
    <w:rsid w:val="001671EF"/>
    <w:rsid w:val="00173096"/>
    <w:rsid w:val="001B3956"/>
    <w:rsid w:val="00207266"/>
    <w:rsid w:val="00220FB5"/>
    <w:rsid w:val="00234174"/>
    <w:rsid w:val="00286CFE"/>
    <w:rsid w:val="002C471B"/>
    <w:rsid w:val="002E6775"/>
    <w:rsid w:val="003109AE"/>
    <w:rsid w:val="00353333"/>
    <w:rsid w:val="0038670B"/>
    <w:rsid w:val="00394B8D"/>
    <w:rsid w:val="003E5325"/>
    <w:rsid w:val="003F6ED3"/>
    <w:rsid w:val="004012C1"/>
    <w:rsid w:val="0040262F"/>
    <w:rsid w:val="00407F6E"/>
    <w:rsid w:val="0045325F"/>
    <w:rsid w:val="00453E1B"/>
    <w:rsid w:val="0046312E"/>
    <w:rsid w:val="00466206"/>
    <w:rsid w:val="00480729"/>
    <w:rsid w:val="004B6E31"/>
    <w:rsid w:val="004D0438"/>
    <w:rsid w:val="00506277"/>
    <w:rsid w:val="00523331"/>
    <w:rsid w:val="00534770"/>
    <w:rsid w:val="005623C7"/>
    <w:rsid w:val="00571989"/>
    <w:rsid w:val="005753A3"/>
    <w:rsid w:val="00586733"/>
    <w:rsid w:val="005C249C"/>
    <w:rsid w:val="005D12FD"/>
    <w:rsid w:val="005D6862"/>
    <w:rsid w:val="005F197A"/>
    <w:rsid w:val="00604425"/>
    <w:rsid w:val="006123E4"/>
    <w:rsid w:val="00617454"/>
    <w:rsid w:val="00617DF6"/>
    <w:rsid w:val="00630DF7"/>
    <w:rsid w:val="00654C4A"/>
    <w:rsid w:val="00666369"/>
    <w:rsid w:val="006667C4"/>
    <w:rsid w:val="007150AA"/>
    <w:rsid w:val="0073427B"/>
    <w:rsid w:val="007423BC"/>
    <w:rsid w:val="00765B9B"/>
    <w:rsid w:val="00766215"/>
    <w:rsid w:val="007973BE"/>
    <w:rsid w:val="007A639A"/>
    <w:rsid w:val="007C13DE"/>
    <w:rsid w:val="007C496A"/>
    <w:rsid w:val="007C6AB7"/>
    <w:rsid w:val="007E0C49"/>
    <w:rsid w:val="007F4AF7"/>
    <w:rsid w:val="008338E6"/>
    <w:rsid w:val="00846410"/>
    <w:rsid w:val="008553BB"/>
    <w:rsid w:val="008A1BF7"/>
    <w:rsid w:val="008A25CD"/>
    <w:rsid w:val="008D04AF"/>
    <w:rsid w:val="00923B86"/>
    <w:rsid w:val="00924083"/>
    <w:rsid w:val="00971B23"/>
    <w:rsid w:val="0098172E"/>
    <w:rsid w:val="009826A3"/>
    <w:rsid w:val="009A599F"/>
    <w:rsid w:val="009E1774"/>
    <w:rsid w:val="00A32477"/>
    <w:rsid w:val="00A841B0"/>
    <w:rsid w:val="00A97E73"/>
    <w:rsid w:val="00A97E89"/>
    <w:rsid w:val="00AC26A7"/>
    <w:rsid w:val="00AD0A7B"/>
    <w:rsid w:val="00AF085F"/>
    <w:rsid w:val="00AF7465"/>
    <w:rsid w:val="00B36235"/>
    <w:rsid w:val="00B877A4"/>
    <w:rsid w:val="00BA641D"/>
    <w:rsid w:val="00BB12FA"/>
    <w:rsid w:val="00BE23CE"/>
    <w:rsid w:val="00BF1E57"/>
    <w:rsid w:val="00C32C18"/>
    <w:rsid w:val="00C57F0E"/>
    <w:rsid w:val="00C649CA"/>
    <w:rsid w:val="00C65530"/>
    <w:rsid w:val="00C7387F"/>
    <w:rsid w:val="00C779DF"/>
    <w:rsid w:val="00C954A5"/>
    <w:rsid w:val="00CF7F62"/>
    <w:rsid w:val="00D03750"/>
    <w:rsid w:val="00D14CA4"/>
    <w:rsid w:val="00D510C0"/>
    <w:rsid w:val="00D53C9C"/>
    <w:rsid w:val="00D641AC"/>
    <w:rsid w:val="00D97D28"/>
    <w:rsid w:val="00D97FC3"/>
    <w:rsid w:val="00DA2206"/>
    <w:rsid w:val="00DB3169"/>
    <w:rsid w:val="00DC3B1E"/>
    <w:rsid w:val="00DC403F"/>
    <w:rsid w:val="00DD6593"/>
    <w:rsid w:val="00DD6AEA"/>
    <w:rsid w:val="00DE0FF9"/>
    <w:rsid w:val="00DF4C90"/>
    <w:rsid w:val="00E30A12"/>
    <w:rsid w:val="00E348F7"/>
    <w:rsid w:val="00E97A11"/>
    <w:rsid w:val="00EA09B5"/>
    <w:rsid w:val="00EA613A"/>
    <w:rsid w:val="00ED3A54"/>
    <w:rsid w:val="00ED54E1"/>
    <w:rsid w:val="00EE44BF"/>
    <w:rsid w:val="00EE5A84"/>
    <w:rsid w:val="00F02604"/>
    <w:rsid w:val="00F14DA9"/>
    <w:rsid w:val="00F514CE"/>
    <w:rsid w:val="00F8486A"/>
    <w:rsid w:val="00F84908"/>
    <w:rsid w:val="00FC1DD6"/>
    <w:rsid w:val="00FC34FB"/>
    <w:rsid w:val="00FC4DBE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54B02C"/>
  <w15:chartTrackingRefBased/>
  <w15:docId w15:val="{D7A4E5D9-0789-4758-8286-72DCB052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1">
    <w:name w:val="Style1"/>
    <w:basedOn w:val="Normal"/>
    <w:pPr>
      <w:jc w:val="both"/>
    </w:pPr>
    <w:rPr>
      <w:rFonts w:ascii="Arial" w:hAnsi="Arial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B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A84"/>
    <w:pPr>
      <w:ind w:left="720"/>
    </w:pPr>
  </w:style>
  <w:style w:type="character" w:styleId="CommentReference">
    <w:name w:val="annotation reference"/>
    <w:rsid w:val="00D14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CA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D14CA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14CA4"/>
    <w:rPr>
      <w:b/>
      <w:bCs/>
    </w:rPr>
  </w:style>
  <w:style w:type="character" w:customStyle="1" w:styleId="CommentSubjectChar">
    <w:name w:val="Comment Subject Char"/>
    <w:link w:val="CommentSubject"/>
    <w:rsid w:val="00D14CA4"/>
    <w:rPr>
      <w:b/>
      <w:bCs/>
      <w:lang w:eastAsia="ar-SA"/>
    </w:rPr>
  </w:style>
  <w:style w:type="table" w:styleId="TableGrid">
    <w:name w:val="Table Grid"/>
    <w:basedOn w:val="TableNormal"/>
    <w:rsid w:val="0001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97D28"/>
    <w:rPr>
      <w:i/>
      <w:iCs/>
    </w:rPr>
  </w:style>
  <w:style w:type="paragraph" w:styleId="Header">
    <w:name w:val="header"/>
    <w:basedOn w:val="Normal"/>
    <w:link w:val="HeaderChar"/>
    <w:rsid w:val="00E348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48F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348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8F7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407F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harwellandchiltonchurch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 Church</vt:lpstr>
    </vt:vector>
  </TitlesOfParts>
  <Company>Microsoft</Company>
  <LinksUpToDate>false</LinksUpToDate>
  <CharactersWithSpaces>6557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mailto:rector@harwellandchiltonchurches.org.uk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CFW</dc:title>
  <dc:subject/>
  <dc:creator>JLM</dc:creator>
  <cp:keywords/>
  <cp:lastModifiedBy>Jonathan Mobey</cp:lastModifiedBy>
  <cp:revision>3</cp:revision>
  <cp:lastPrinted>2021-11-26T15:52:00Z</cp:lastPrinted>
  <dcterms:created xsi:type="dcterms:W3CDTF">2021-11-26T15:52:00Z</dcterms:created>
  <dcterms:modified xsi:type="dcterms:W3CDTF">2021-11-26T15:52:00Z</dcterms:modified>
</cp:coreProperties>
</file>